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BE" w:rsidRPr="003C0444" w:rsidRDefault="009B2FBE" w:rsidP="009B2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444">
        <w:rPr>
          <w:rFonts w:ascii="Times New Roman" w:hAnsi="Times New Roman" w:cs="Times New Roman"/>
          <w:sz w:val="28"/>
          <w:szCs w:val="28"/>
        </w:rPr>
        <w:t>СТРУКТУРНОЕ ПОДРАЗДЕЛЕНИЕ МУНИЦИПАЛЬНОГО БЮДЖЕТНОГО ОБЩЕОБРАЗОВАТЕЛЬНОГО УЧРЕЖДЕНИЯ</w:t>
      </w:r>
    </w:p>
    <w:p w:rsidR="009B2FBE" w:rsidRPr="003C0444" w:rsidRDefault="009B2FBE" w:rsidP="009B2FB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0444">
        <w:rPr>
          <w:rFonts w:ascii="Times New Roman" w:hAnsi="Times New Roman" w:cs="Times New Roman"/>
          <w:bCs/>
          <w:sz w:val="28"/>
          <w:szCs w:val="28"/>
        </w:rPr>
        <w:t>СРЕДНЕЙ ОБЩЕОБРАЗОВАТЕЛЬНОЙ ШКОЛЫ № 3» г. АЛАГИРА</w:t>
      </w:r>
    </w:p>
    <w:p w:rsidR="009B2FBE" w:rsidRPr="003C0444" w:rsidRDefault="009B2FBE" w:rsidP="009B2FBE">
      <w:pPr>
        <w:ind w:left="-360"/>
        <w:rPr>
          <w:rFonts w:ascii="Times New Roman" w:hAnsi="Times New Roman" w:cs="Times New Roman"/>
          <w:sz w:val="28"/>
          <w:szCs w:val="28"/>
        </w:rPr>
      </w:pPr>
    </w:p>
    <w:p w:rsidR="009B2FBE" w:rsidRPr="003C0444" w:rsidRDefault="009B2FBE" w:rsidP="009B2FBE">
      <w:pPr>
        <w:ind w:left="-360"/>
        <w:rPr>
          <w:rFonts w:ascii="Times New Roman" w:hAnsi="Times New Roman" w:cs="Times New Roman"/>
        </w:rPr>
      </w:pPr>
      <w:r w:rsidRPr="003C044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C0444">
        <w:rPr>
          <w:rFonts w:ascii="Times New Roman" w:hAnsi="Times New Roman" w:cs="Times New Roman"/>
        </w:rPr>
        <w:t xml:space="preserve">«Утверждаю» </w:t>
      </w:r>
    </w:p>
    <w:p w:rsidR="009B2FBE" w:rsidRPr="003C0444" w:rsidRDefault="009B2FBE" w:rsidP="009B2FBE">
      <w:pPr>
        <w:ind w:left="-360"/>
        <w:rPr>
          <w:rFonts w:ascii="Times New Roman" w:hAnsi="Times New Roman" w:cs="Times New Roman"/>
        </w:rPr>
      </w:pPr>
      <w:r w:rsidRPr="003C0444">
        <w:rPr>
          <w:rFonts w:ascii="Times New Roman" w:hAnsi="Times New Roman" w:cs="Times New Roman"/>
        </w:rPr>
        <w:t xml:space="preserve">            Зав</w:t>
      </w:r>
      <w:proofErr w:type="gramStart"/>
      <w:r w:rsidRPr="003C0444">
        <w:rPr>
          <w:rFonts w:ascii="Times New Roman" w:hAnsi="Times New Roman" w:cs="Times New Roman"/>
        </w:rPr>
        <w:t>.С</w:t>
      </w:r>
      <w:proofErr w:type="gramEnd"/>
      <w:r w:rsidRPr="003C0444">
        <w:rPr>
          <w:rFonts w:ascii="Times New Roman" w:hAnsi="Times New Roman" w:cs="Times New Roman"/>
        </w:rPr>
        <w:t xml:space="preserve">П МБОУ СОШ № 3 г. Алагира                                           </w:t>
      </w:r>
    </w:p>
    <w:p w:rsidR="009B2FBE" w:rsidRPr="003C0444" w:rsidRDefault="009B2FBE" w:rsidP="009B2FBE">
      <w:pPr>
        <w:rPr>
          <w:rFonts w:ascii="Times New Roman" w:hAnsi="Times New Roman" w:cs="Times New Roman"/>
        </w:rPr>
      </w:pPr>
      <w:r w:rsidRPr="003C0444">
        <w:rPr>
          <w:rFonts w:ascii="Times New Roman" w:hAnsi="Times New Roman" w:cs="Times New Roman"/>
        </w:rPr>
        <w:t xml:space="preserve">      __________ /</w:t>
      </w:r>
      <w:proofErr w:type="spellStart"/>
      <w:r w:rsidRPr="003C0444">
        <w:rPr>
          <w:rFonts w:ascii="Times New Roman" w:hAnsi="Times New Roman" w:cs="Times New Roman"/>
        </w:rPr>
        <w:t>Л.Д.Кучиева</w:t>
      </w:r>
      <w:proofErr w:type="spellEnd"/>
      <w:r w:rsidRPr="003C0444">
        <w:rPr>
          <w:rFonts w:ascii="Times New Roman" w:hAnsi="Times New Roman" w:cs="Times New Roman"/>
        </w:rPr>
        <w:t xml:space="preserve">                                                    </w:t>
      </w:r>
    </w:p>
    <w:p w:rsidR="009B2FBE" w:rsidRPr="003C0444" w:rsidRDefault="009B2FBE" w:rsidP="009B2FBE">
      <w:pPr>
        <w:ind w:left="-360"/>
        <w:rPr>
          <w:rFonts w:ascii="Times New Roman" w:hAnsi="Times New Roman" w:cs="Times New Roman"/>
          <w:sz w:val="28"/>
          <w:szCs w:val="28"/>
        </w:rPr>
      </w:pPr>
      <w:r w:rsidRPr="003C0444">
        <w:rPr>
          <w:rFonts w:ascii="Times New Roman" w:hAnsi="Times New Roman" w:cs="Times New Roman"/>
        </w:rPr>
        <w:t xml:space="preserve">           Приказ №____ от  ______ 2013г.</w:t>
      </w:r>
      <w:r w:rsidRPr="003C04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9B2FBE" w:rsidRPr="003C0444" w:rsidRDefault="009B2FBE" w:rsidP="009B2FBE">
      <w:pPr>
        <w:jc w:val="center"/>
        <w:rPr>
          <w:rFonts w:ascii="Times New Roman" w:hAnsi="Times New Roman" w:cs="Times New Roman"/>
          <w:sz w:val="36"/>
          <w:szCs w:val="36"/>
        </w:rPr>
      </w:pPr>
      <w:r w:rsidRPr="003C0444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9B2FBE" w:rsidRPr="003C0444" w:rsidRDefault="009B2FBE" w:rsidP="009B2FBE">
      <w:pPr>
        <w:rPr>
          <w:rFonts w:ascii="Times New Roman" w:hAnsi="Times New Roman" w:cs="Times New Roman"/>
          <w:sz w:val="36"/>
          <w:szCs w:val="36"/>
        </w:rPr>
      </w:pPr>
      <w:r w:rsidRPr="003C044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по английскому языку для  9 класса</w:t>
      </w:r>
    </w:p>
    <w:p w:rsidR="009B2FBE" w:rsidRDefault="009B2FBE" w:rsidP="009B2FBE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3C0444">
        <w:rPr>
          <w:rFonts w:ascii="Times New Roman" w:hAnsi="Times New Roman" w:cs="Times New Roman"/>
          <w:bCs/>
          <w:sz w:val="36"/>
          <w:szCs w:val="36"/>
        </w:rPr>
        <w:t>(2013-2014 учебный год)</w:t>
      </w:r>
    </w:p>
    <w:p w:rsidR="003C0444" w:rsidRDefault="003C0444" w:rsidP="009B2FBE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3C0444" w:rsidRPr="003C0444" w:rsidRDefault="003C0444" w:rsidP="009B2FBE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9B2FBE" w:rsidRPr="003C0444" w:rsidRDefault="009B2FBE" w:rsidP="009B2FBE">
      <w:pPr>
        <w:jc w:val="both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3C0444">
        <w:rPr>
          <w:rFonts w:ascii="Times New Roman" w:hAnsi="Times New Roman" w:cs="Times New Roman"/>
          <w:sz w:val="24"/>
          <w:szCs w:val="24"/>
        </w:rPr>
        <w:t>Составитель: учитель английского языка</w:t>
      </w:r>
    </w:p>
    <w:p w:rsidR="009B2FBE" w:rsidRPr="003C0444" w:rsidRDefault="009B2FBE" w:rsidP="009B2FBE">
      <w:pPr>
        <w:jc w:val="both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первой  квалификационной  категории</w:t>
      </w:r>
    </w:p>
    <w:p w:rsidR="009B2FBE" w:rsidRPr="003C0444" w:rsidRDefault="009B2FBE" w:rsidP="003C0444">
      <w:pPr>
        <w:jc w:val="both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Кучиева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 Л.Д.</w:t>
      </w:r>
    </w:p>
    <w:p w:rsidR="009B2FBE" w:rsidRPr="003C0444" w:rsidRDefault="009B2FBE" w:rsidP="009B2FBE">
      <w:pPr>
        <w:rPr>
          <w:rFonts w:ascii="Times New Roman" w:hAnsi="Times New Roman" w:cs="Times New Roman"/>
          <w:sz w:val="28"/>
          <w:szCs w:val="28"/>
        </w:rPr>
      </w:pPr>
    </w:p>
    <w:p w:rsidR="009B2FBE" w:rsidRPr="003C0444" w:rsidRDefault="009B2FBE" w:rsidP="009B2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444">
        <w:rPr>
          <w:rFonts w:ascii="Times New Roman" w:hAnsi="Times New Roman" w:cs="Times New Roman"/>
          <w:b/>
          <w:sz w:val="28"/>
          <w:szCs w:val="28"/>
        </w:rPr>
        <w:t>2013г.</w:t>
      </w:r>
    </w:p>
    <w:p w:rsidR="009B2FBE" w:rsidRPr="004129DF" w:rsidRDefault="009B2FBE" w:rsidP="009B2FBE">
      <w:pPr>
        <w:jc w:val="center"/>
        <w:rPr>
          <w:rFonts w:cs="Arial"/>
          <w:b/>
          <w:sz w:val="24"/>
          <w:szCs w:val="24"/>
        </w:rPr>
      </w:pPr>
    </w:p>
    <w:p w:rsidR="009B2FBE" w:rsidRPr="003C0444" w:rsidRDefault="003C0444" w:rsidP="003C0444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3C04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</w:t>
      </w:r>
      <w:proofErr w:type="gramStart"/>
      <w:r w:rsidR="009B2FBE" w:rsidRPr="003C044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B2FBE" w:rsidRPr="003C0444">
        <w:rPr>
          <w:rFonts w:ascii="Times New Roman" w:hAnsi="Times New Roman" w:cs="Times New Roman"/>
          <w:b/>
          <w:sz w:val="28"/>
          <w:szCs w:val="28"/>
        </w:rPr>
        <w:t>. Пояснительная записка.</w:t>
      </w:r>
      <w:proofErr w:type="gramEnd"/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 xml:space="preserve">     Рабочая программа по английскому языку составлена на основе: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  основного общего  образования (иностранный язык).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 xml:space="preserve">Примерной программы по иностранным языкам (английский язык).- М.: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АСТ-Астрель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>, 2004.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 М. 3.,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Трубаневой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 Н. Н. «Программа курса английского языка к УМК "</w:t>
      </w:r>
      <w:r w:rsidRPr="003C0444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3C0444">
        <w:rPr>
          <w:rFonts w:ascii="Times New Roman" w:hAnsi="Times New Roman" w:cs="Times New Roman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C0444">
        <w:rPr>
          <w:rFonts w:ascii="Times New Roman" w:hAnsi="Times New Roman" w:cs="Times New Roman"/>
          <w:sz w:val="24"/>
          <w:szCs w:val="24"/>
        </w:rPr>
        <w:t>" для учащихся 2-9 классов общеобразовательных учреждений». - Обнинск, Титул, 2006.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базисным учебным планом для образовательных учреждений РФ на изучение иностранного языка в 9 классе отводится 102 часа. Рабочая программа предусматривает обучение иностранному языку в объёме 3 часов в неделю в течение одного учебного года.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 xml:space="preserve">     Рабочая программа предназначена для обучения учащихся 9 класса английскому языку в общеобразовательных учреждениях, является продолжением курса английского языка “</w:t>
      </w:r>
      <w:r w:rsidRPr="003C0444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3C0444">
        <w:rPr>
          <w:rFonts w:ascii="Times New Roman" w:hAnsi="Times New Roman" w:cs="Times New Roman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C0444">
        <w:rPr>
          <w:rFonts w:ascii="Times New Roman" w:hAnsi="Times New Roman" w:cs="Times New Roman"/>
          <w:sz w:val="24"/>
          <w:szCs w:val="24"/>
        </w:rPr>
        <w:t>” для 2-8-го классов.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 xml:space="preserve">     Рабочая программа включает</w:t>
      </w:r>
      <w:r w:rsidRPr="003C0444">
        <w:rPr>
          <w:rFonts w:ascii="Times New Roman" w:hAnsi="Times New Roman" w:cs="Times New Roman"/>
          <w:bCs/>
          <w:sz w:val="24"/>
          <w:szCs w:val="24"/>
        </w:rPr>
        <w:t xml:space="preserve"> следующие структурные элементы</w:t>
      </w:r>
      <w:r w:rsidRPr="003C0444">
        <w:rPr>
          <w:rFonts w:ascii="Times New Roman" w:hAnsi="Times New Roman" w:cs="Times New Roman"/>
          <w:sz w:val="24"/>
          <w:szCs w:val="24"/>
        </w:rPr>
        <w:t>: пояснительную записку; учебно-тематический план: основное содержание с указанием числа часов, отводимых на изучение учебного предмета, требования к уровню подготовки выпускников основной школы; перечень учебно-методического обеспечения; список литературы; приложения к программе.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 xml:space="preserve">     Программа конкретизирует содержание предметных тем образовательного стандарта,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 связей. 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>Программа реализует следующие основные функции: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>- информационно-методическую;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>- организационно-планирующую;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>- контролирующую.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>Информационно-методическая функция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>Организационно-планирующая 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 xml:space="preserve">Контролирующая функция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Обучение английскому языку по курсу «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» в основной школе обеспечивает преемственность с начальной школой, развитие и совершенствование сформированной к этому времени коммуникативной компетенции на английском языке в говорении, </w:t>
      </w:r>
      <w:proofErr w:type="spellStart"/>
      <w:r w:rsidRPr="003C0444">
        <w:rPr>
          <w:rFonts w:ascii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, чтении и письме, включающей языковую и </w:t>
      </w:r>
      <w:proofErr w:type="spellStart"/>
      <w:r w:rsidRPr="003C0444">
        <w:rPr>
          <w:rFonts w:ascii="Times New Roman" w:hAnsi="Times New Roman" w:cs="Times New Roman"/>
          <w:color w:val="000000"/>
          <w:sz w:val="24"/>
          <w:szCs w:val="24"/>
        </w:rPr>
        <w:t>социокультурную</w:t>
      </w:r>
      <w:proofErr w:type="spellEnd"/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компетенции, а также развитие учебно-познавательной и компенсаторной компетенций.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Коммуникативная компетенция развивается в соответствии с отобранными для данной ступени обучения </w:t>
      </w: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темами, проблемами и ситуациями общения в пределах следующих сфер общения: социально-бытовой, учебно-трудовой, социально-культурной.</w:t>
      </w:r>
      <w:proofErr w:type="gramEnd"/>
    </w:p>
    <w:p w:rsid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Расширяется спектр </w:t>
      </w:r>
      <w:proofErr w:type="spellStart"/>
      <w:r w:rsidRPr="003C0444">
        <w:rPr>
          <w:rFonts w:ascii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знаний и умений учащихся 9 классов с учетом их интересов и возрастных психологических особенностей. Целенаправлен</w:t>
      </w: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 формируются умения представлять свою страну, ее культуру средствами английского языка в условиях 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межкультурного общения. </w:t>
      </w:r>
      <w:r w:rsidR="003C04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</w:t>
      </w:r>
    </w:p>
    <w:p w:rsidR="009B2FBE" w:rsidRPr="003C0444" w:rsidRDefault="003C0444" w:rsidP="003C0444">
      <w:pPr>
        <w:pStyle w:val="af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2FBE" w:rsidRPr="003C0444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1.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Продолжается развитие умений школьников компенсировать недостаток знаний и умений в английском языке, используя в процессе общения такие приемы, как языковая догадка, переспрос, </w:t>
      </w:r>
      <w:proofErr w:type="spellStart"/>
      <w:r w:rsidRPr="003C0444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перефраз</w:t>
      </w:r>
      <w:proofErr w:type="spellEnd"/>
      <w:r w:rsidRPr="003C0444">
        <w:rPr>
          <w:rFonts w:ascii="Times New Roman" w:hAnsi="Times New Roman" w:cs="Times New Roman"/>
          <w:color w:val="000000"/>
          <w:spacing w:val="-4"/>
          <w:sz w:val="24"/>
          <w:szCs w:val="24"/>
        </w:rPr>
        <w:t>, жесты, мимика и др.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Расширяется спектр </w:t>
      </w:r>
      <w:proofErr w:type="spellStart"/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общеучебных</w:t>
      </w:r>
      <w:proofErr w:type="spellEnd"/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специальных учебных умений, таких, как умение пользоваться спра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вочником учебника, двуязычным словарем, толковым английским словарем, Интернетом, мобильным телефо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ном, электронной почтой.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>В контексте формирования системы личностных отношений, способности к самоанализу и самооценке, эмоционально-ценностного отношения к миру, происходящих на второй ступени, авторами УМК ставится за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дача акцентировать внимание учащихся на стремлении к взаимопониманию людей разных сообществ, осознании роли английского языка как универсального средства межличностного и межкультурного общения практически в любой точке земного шара; на формировании положительного отношения к английскому языку, культуре народов, говорящих на нем; понимании важности изучения английского и других иностранных языков в современном мире и потребности пользоваться ими, в том числе и как одним из способов самореализации и 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социальной адаптации.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Продолжается накопление </w:t>
      </w:r>
      <w:proofErr w:type="gramStart"/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>лингвистических знаний, позволяющих не только умело</w:t>
      </w:r>
      <w:proofErr w:type="gramEnd"/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пользоваться англий</w:t>
      </w: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ским языком, но и осознавать особенности своего мышления на основе сопоставления английского языка с рус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ским; формирование знаний о культуре, реалиях и традициях стран, говорящих на английском языке, представлений о достижениях культуры своего и </w:t>
      </w:r>
      <w:proofErr w:type="spellStart"/>
      <w:r w:rsidRPr="003C0444">
        <w:rPr>
          <w:rFonts w:ascii="Times New Roman" w:hAnsi="Times New Roman" w:cs="Times New Roman"/>
          <w:color w:val="000000"/>
          <w:sz w:val="24"/>
          <w:szCs w:val="24"/>
        </w:rPr>
        <w:t>англоговорящих</w:t>
      </w:r>
      <w:proofErr w:type="spellEnd"/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народов в развитии общечеловеческой культуры.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Учащиеся приобретают опыт творческой и поисковой деятельности в процессе освоения таких способов 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познавательной деятельности, как проектная деятельность в индивидуальном режиме и сотрудничестве. Некоторые проект</w:t>
      </w:r>
      <w:r w:rsidR="003C0444">
        <w:rPr>
          <w:rFonts w:ascii="Times New Roman" w:hAnsi="Times New Roman" w:cs="Times New Roman"/>
          <w:color w:val="000000"/>
          <w:sz w:val="24"/>
          <w:szCs w:val="24"/>
        </w:rPr>
        <w:t xml:space="preserve">ы носят </w:t>
      </w:r>
      <w:proofErr w:type="spellStart"/>
      <w:r w:rsidR="003C0444">
        <w:rPr>
          <w:rFonts w:ascii="Times New Roman" w:hAnsi="Times New Roman" w:cs="Times New Roman"/>
          <w:color w:val="000000"/>
          <w:sz w:val="24"/>
          <w:szCs w:val="24"/>
        </w:rPr>
        <w:t>межпредметный</w:t>
      </w:r>
      <w:proofErr w:type="spellEnd"/>
      <w:r w:rsidR="003C0444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 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процессе </w:t>
      </w:r>
      <w:proofErr w:type="gramStart"/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обучения по курсу</w:t>
      </w:r>
      <w:proofErr w:type="gramEnd"/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«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Enjoy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English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» в 9-х классах </w:t>
      </w: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реализуются следующие </w:t>
      </w:r>
      <w:r w:rsidRPr="003C0444">
        <w:rPr>
          <w:rFonts w:ascii="Times New Roman" w:hAnsi="Times New Roman" w:cs="Times New Roman"/>
          <w:i/>
          <w:color w:val="000000"/>
          <w:spacing w:val="1"/>
          <w:sz w:val="24"/>
          <w:szCs w:val="24"/>
          <w:u w:val="single"/>
        </w:rPr>
        <w:t>цели.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Развивается </w:t>
      </w:r>
      <w:r w:rsidRPr="003C0444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коммуникативная компетенция 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английском языке в совокупности ее составляющих - речев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ой, языковой, </w:t>
      </w:r>
      <w:proofErr w:type="spellStart"/>
      <w:r w:rsidRPr="003C0444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3C0444">
        <w:rPr>
          <w:rFonts w:ascii="Times New Roman" w:hAnsi="Times New Roman" w:cs="Times New Roman"/>
          <w:color w:val="000000"/>
          <w:sz w:val="24"/>
          <w:szCs w:val="24"/>
        </w:rPr>
        <w:t>, компенсаторной, учебно-познавательной, а именно: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C044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речевая компетенция — </w:t>
      </w: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развиваются сформированные на базе начальной школы коммуникативные умения в говорении, </w:t>
      </w:r>
      <w:proofErr w:type="spellStart"/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>аудировании</w:t>
      </w:r>
      <w:proofErr w:type="spellEnd"/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чтении, письме с тем, чтобы школьники достигли общеевропейского </w:t>
      </w:r>
      <w:proofErr w:type="spellStart"/>
      <w:r w:rsidRPr="003C044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допорогового</w:t>
      </w:r>
      <w:proofErr w:type="spellEnd"/>
      <w:r w:rsidRPr="003C044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 уровня </w:t>
      </w:r>
      <w:proofErr w:type="spellStart"/>
      <w:r w:rsidRPr="003C044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обученности</w:t>
      </w:r>
      <w:proofErr w:type="spellEnd"/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C0444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языковая компетенция </w:t>
      </w:r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</w:rPr>
        <w:t>- накапливаются новые языковые средства, обеспечивающие возможность общаться</w:t>
      </w: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 темы, предусмотренные стандартом и примерной программой для данного этапа;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C0444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социокультурная</w:t>
      </w:r>
      <w:proofErr w:type="spellEnd"/>
      <w:r w:rsidRPr="003C0444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компетенция </w:t>
      </w:r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школьники приобщаются к культуре и реалиям стран, говорящих на английском </w:t>
      </w: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>языке, в рамках более широкого спектра сфер, тем и ситуаций общения, отвечающих опыту, интересам  учащихся, соответствующих их психологическим особенностям; развивается их способность и готовность использовать английский язык в реальном общении; формируется умение представлять свою собственную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страну, ее культуру в условиях межкультурного общения посредством ознакомления учащихся с соответст</w:t>
      </w: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вующим страноведческим, </w:t>
      </w:r>
      <w:proofErr w:type="spellStart"/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культуроведческим</w:t>
      </w:r>
      <w:proofErr w:type="spellEnd"/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социолингвистическим материалом, широко представленным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в учебном курсе;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3C0444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компенсаторная компетенция — 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развиваются умения в процессе общения выходить из затруднительного положения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, вызванного нехваткой языковых средств за счет </w:t>
      </w:r>
      <w:proofErr w:type="spellStart"/>
      <w:r w:rsidRPr="003C0444">
        <w:rPr>
          <w:rFonts w:ascii="Times New Roman" w:hAnsi="Times New Roman" w:cs="Times New Roman"/>
          <w:color w:val="000000"/>
          <w:sz w:val="24"/>
          <w:szCs w:val="24"/>
        </w:rPr>
        <w:t>перефраза</w:t>
      </w:r>
      <w:proofErr w:type="spellEnd"/>
      <w:r w:rsidRPr="003C0444">
        <w:rPr>
          <w:rFonts w:ascii="Times New Roman" w:hAnsi="Times New Roman" w:cs="Times New Roman"/>
          <w:color w:val="000000"/>
          <w:sz w:val="24"/>
          <w:szCs w:val="24"/>
        </w:rPr>
        <w:t>, использования синонимов, жестов и т. д.;</w:t>
      </w:r>
    </w:p>
    <w:p w:rsid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C0444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учебно-познавательная компетенция 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>- развиваются желание и умение самостоятельного изучения анг</w:t>
      </w: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лийского языка доступными им способами (в процессе выполнения проектов, через Интернет </w:t>
      </w: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>и т. п.), развиваются специальные учебные умения (пользоваться словарями, интерпретировать ин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формацию текста и др.), умение пользоваться современными информационными технологиями, опираясь на 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английским языком. </w:t>
      </w:r>
      <w:r w:rsidRPr="003C044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Продолжается развитие и воспитание школьников средствами предмета «Иностранный язык»: понимание учащимися роли изучения языков международного общения в современном поликультурном мире, ценности рода 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языка как элемента национальной культуры; осознание важности английского языка как средства познания, </w:t>
      </w:r>
      <w:r w:rsidRPr="003C0444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>само</w:t>
      </w:r>
      <w:r w:rsidRPr="003C0444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реализации и социальной адаптации; воспитание толерантности по отношению к иным языкам и культуре.</w:t>
      </w:r>
      <w:r w:rsidR="003C044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</w:t>
      </w:r>
    </w:p>
    <w:p w:rsidR="009B2FBE" w:rsidRPr="003C0444" w:rsidRDefault="003C0444" w:rsidP="003C0444">
      <w:pPr>
        <w:pStyle w:val="af0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2FBE" w:rsidRPr="003C0444">
        <w:rPr>
          <w:rFonts w:ascii="Times New Roman" w:hAnsi="Times New Roman" w:cs="Times New Roman"/>
          <w:i/>
          <w:color w:val="000000"/>
          <w:spacing w:val="-4"/>
          <w:sz w:val="24"/>
          <w:szCs w:val="24"/>
          <w:u w:val="single"/>
        </w:rPr>
        <w:t>2.</w:t>
      </w:r>
    </w:p>
    <w:p w:rsidR="009B2FBE" w:rsidRPr="003C0444" w:rsidRDefault="003C0444" w:rsidP="003C0444">
      <w:pPr>
        <w:pStyle w:val="af0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5"/>
          <w:sz w:val="28"/>
          <w:szCs w:val="28"/>
        </w:rPr>
        <w:lastRenderedPageBreak/>
        <w:t xml:space="preserve">                                     </w:t>
      </w:r>
      <w:r w:rsidR="009B2FBE" w:rsidRPr="003C0444">
        <w:rPr>
          <w:rFonts w:ascii="Times New Roman" w:hAnsi="Times New Roman" w:cs="Times New Roman"/>
          <w:b/>
          <w:bCs/>
          <w:spacing w:val="25"/>
          <w:sz w:val="28"/>
          <w:szCs w:val="28"/>
        </w:rPr>
        <w:t>Содержание обучения иностранному языку в 9классе</w:t>
      </w:r>
      <w:r w:rsidR="009B2FBE" w:rsidRPr="003C0444">
        <w:rPr>
          <w:rFonts w:ascii="Times New Roman" w:hAnsi="Times New Roman" w:cs="Times New Roman"/>
          <w:b/>
          <w:bCs/>
          <w:spacing w:val="-10"/>
          <w:sz w:val="28"/>
          <w:szCs w:val="28"/>
        </w:rPr>
        <w:t>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bCs/>
          <w:i/>
          <w:color w:val="000000"/>
          <w:spacing w:val="-10"/>
          <w:sz w:val="24"/>
          <w:szCs w:val="24"/>
        </w:rPr>
      </w:pPr>
      <w:r w:rsidRPr="003C0444">
        <w:rPr>
          <w:rFonts w:ascii="Times New Roman" w:hAnsi="Times New Roman" w:cs="Times New Roman"/>
          <w:bCs/>
          <w:i/>
          <w:color w:val="000000"/>
          <w:spacing w:val="-10"/>
          <w:sz w:val="24"/>
          <w:szCs w:val="24"/>
        </w:rPr>
        <w:t xml:space="preserve">1. Речевая компетенция. 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bCs/>
          <w:i/>
          <w:color w:val="000000"/>
          <w:spacing w:val="-10"/>
          <w:sz w:val="24"/>
          <w:szCs w:val="24"/>
        </w:rPr>
      </w:pPr>
      <w:r w:rsidRPr="003C0444">
        <w:rPr>
          <w:rFonts w:ascii="Times New Roman" w:hAnsi="Times New Roman" w:cs="Times New Roman"/>
          <w:bCs/>
          <w:i/>
          <w:color w:val="000000"/>
          <w:spacing w:val="-10"/>
          <w:sz w:val="24"/>
          <w:szCs w:val="24"/>
        </w:rPr>
        <w:t>1.1.Предметное содержание устной и письменной речи.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Школьники учатся общаться в ситуациях социально-бытовой, учебно-трудовой и социально-культурной </w:t>
      </w: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>сфер общения в рамках следующей тематики: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Мои друзья и я. </w:t>
      </w: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Взаимоотношения в семье, с друзьями, со сверстниками. Любовь и дружба. </w:t>
      </w:r>
      <w:proofErr w:type="gramStart"/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Национальное</w:t>
      </w:r>
      <w:proofErr w:type="gramEnd"/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>и семейные праздники. Взаимоотношения между людьми (в том числе на примерах из художественной литера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туры на английском языке). Конфликты и их решения. Личная переписка, письмо в молодежный журнал.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C0444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Мир моих увлечений. 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</w:rPr>
        <w:t>Путешествия как способ познания мира. Хобби. Спорт. Посещение дискотеки, кафе. Искусство (музыка, театр, кино, живопись, мода) в жизни молодежи. Средства массовой информации (радио, телевидение, пресса, Интернет). Чтение в жизни нынешнего поколения.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Школьное образование и выбор профессии. 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Познавательные интересы: любимые предметы, занятия. Возможности продолжения образования. Проблемы выбора профессии. Независимость в принятии решений. Роль английского языка в профессии. Популярные профессии. Успешные люди. 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Люди, Земля, Вселенная. </w:t>
      </w:r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Космос и человек. Технический прогресс. Будущее нашей планеты. Природа и 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проблемы экологии. Защита окружающей среды. Стихийные бедствия. Здоровый образ жизни.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Страны изучаемого языка и родная страна. </w:t>
      </w:r>
      <w:proofErr w:type="gramStart"/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Природа,  погода, климат в </w:t>
      </w:r>
      <w:proofErr w:type="spellStart"/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>англоговорящих</w:t>
      </w:r>
      <w:proofErr w:type="spellEnd"/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странах </w:t>
      </w: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>(Великобритании, США, Канаде, Австралии, Новой Зеландии) и России.</w:t>
      </w:r>
      <w:proofErr w:type="gramEnd"/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Государственные символы (флаг, герб) </w:t>
      </w: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Великобритании, США и России. Города и села. Достопримечательности. 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Некоторые праздники, традиции. Вклад Росс</w:t>
      </w:r>
      <w:proofErr w:type="gramStart"/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ии и </w:t>
      </w:r>
      <w:r w:rsidRPr="003C0444">
        <w:rPr>
          <w:rFonts w:ascii="Times New Roman" w:hAnsi="Times New Roman" w:cs="Times New Roman"/>
          <w:bCs/>
          <w:color w:val="000000"/>
          <w:sz w:val="24"/>
          <w:szCs w:val="24"/>
        </w:rPr>
        <w:t>ее</w:t>
      </w:r>
      <w:proofErr w:type="gramEnd"/>
      <w:r w:rsidRPr="003C04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народов в мировую культуру. Выдающиеся люди.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1.2.</w:t>
      </w:r>
      <w:r w:rsidRPr="003C04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Продуктивные речевые умения.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</w:pPr>
      <w:r w:rsidRPr="003C0444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Умения диалогической речи.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При овладении диалогической речью в рамках обозначенной тематики, а также в связи с </w:t>
      </w:r>
      <w:proofErr w:type="gramStart"/>
      <w:r w:rsidRPr="003C0444">
        <w:rPr>
          <w:rFonts w:ascii="Times New Roman" w:hAnsi="Times New Roman" w:cs="Times New Roman"/>
          <w:color w:val="000000"/>
          <w:sz w:val="24"/>
          <w:szCs w:val="24"/>
        </w:rPr>
        <w:t>прочитанным</w:t>
      </w:r>
      <w:proofErr w:type="gramEnd"/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или прослушанным школьники продолжают учиться вести следующие виды диалога: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диалог этикетного характера;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диалог-расспрос;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диалог-побуждение к действию;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диалог-обмен мнениями.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>Для ведения названных видов диалога предусматривается развитие сле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</w:rPr>
        <w:t>дующих умений: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>для ведения диалога этикетного характера: вежливо начать, поддержать и закончить разговор (в том числе по те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лефону); 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для ведения диалога-расспроса: запрашивать и сообщать фактическую информацию, переходя с позиции спрашивающего на позицию отвечающего; брать/давать интервью;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ведения диалога побудительного характера, в том числе в процессе проектной работы и сотрудничества в малых группах: дать вежливый совет, принять или не принять совет, попросить партнера о чем-то; пригласить партнера к совместной деятельности;</w:t>
      </w:r>
    </w:p>
    <w:p w:rsid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для ведения диалога-обмена мнениями: выражать свою точку зрения, пользуясь вновь изученными средствами; высказать свое одобрение/неодобрение/сомнение; участвовать в дискуссии по предложенной или интересующей проблеме (в пределах тем, отобранных в программе), используя аргументацию, убеждение.                                                                                                                                                                                                </w:t>
      </w:r>
      <w:r w:rsidR="003C044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9B2FBE" w:rsidRPr="003C0444" w:rsidRDefault="003C0444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2FBE" w:rsidRPr="003C044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3.</w:t>
      </w:r>
    </w:p>
    <w:p w:rsidR="003C0444" w:rsidRDefault="003C0444" w:rsidP="003C0444">
      <w:pPr>
        <w:pStyle w:val="af0"/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</w:pPr>
    </w:p>
    <w:p w:rsidR="009B2FBE" w:rsidRPr="003C0444" w:rsidRDefault="003C0444" w:rsidP="003C0444">
      <w:pPr>
        <w:pStyle w:val="af0"/>
        <w:rPr>
          <w:rFonts w:ascii="Times New Roman" w:hAnsi="Times New Roman" w:cs="Times New Roman"/>
          <w:bCs/>
          <w:i/>
          <w:i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9B2FBE" w:rsidRPr="003C0444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Умения монологической </w:t>
      </w:r>
      <w:r w:rsidR="009B2FBE" w:rsidRPr="003C0444">
        <w:rPr>
          <w:rFonts w:ascii="Times New Roman" w:hAnsi="Times New Roman" w:cs="Times New Roman"/>
          <w:bCs/>
          <w:i/>
          <w:iCs/>
          <w:color w:val="000000"/>
          <w:spacing w:val="-6"/>
          <w:sz w:val="24"/>
          <w:szCs w:val="24"/>
        </w:rPr>
        <w:t>речи.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При овладении монологической речью (наряду с умениями, сформированными ранее) школьники учатся: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>делать подготовленные устные сообщения о фактах, событиях в прошлом и настоящем (в пределах тем,</w:t>
      </w: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>отобранных в программе), используя при этом основные коммуникативные типы речи (описание, повествова</w:t>
      </w: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ние, характеристику)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делать презентацию по результатам выполнения проектной работы;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кратко высказываться без предварительной подготовки на </w:t>
      </w:r>
      <w:proofErr w:type="gramStart"/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заданную</w:t>
      </w:r>
      <w:proofErr w:type="gramEnd"/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тем, в соответствии с предложенной 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ситуацией;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передавать содержание - основную мысль прочитанного или прослушанного с опорой и без опоры на 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текст, комментировать факты из текста;</w:t>
      </w:r>
      <w:proofErr w:type="gramEnd"/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делать подготовленное сообщение в связи с прочитанным/прослушанным (аудио- или видеотекстом), выражая свое отношение к событиям, фактам, персонажам текста;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рассуждать о проблемах, интересующих подростков, о темах, актуальных для современного мира, напри</w:t>
      </w: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мер толерантности, безопасности.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</w:pPr>
      <w:r w:rsidRPr="003C0444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Умения письменной речи.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При овладении письменной речью (наряду с умениями, сформированными ранее) школьники учатся: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заполнять таблицы, кратко фиксировать содержание прочитанного или прослушанного текста;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делать выписки из текста с целью их использования в собственных высказываниях, в проектной деятельности;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>-     заполнять анкету, формуляр</w:t>
      </w:r>
      <w:r w:rsidRPr="003C0444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, 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автобиографию в форме 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CV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>, указывая требую</w:t>
      </w: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>щиеся данные о себе;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составлять краткую аннотацию к прочитанному тексту;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>-     писать поздравление, личное письмо зарубежному другу, адекватно употребляя формулы речевого этике</w:t>
      </w: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>та, принятые в данном жанре в странах, говорящих на английском языке, излагая различные события, впечат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ления, высказывая свое мнение;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-   писать краткое сообщение, комментарий, описание событий, людей с использованием оценочных суждений;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составлять небольшие эссе, письменно аргументировать свою точку зрения по предложенной теме.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bCs/>
          <w:i/>
          <w:color w:val="000000"/>
          <w:spacing w:val="-5"/>
          <w:sz w:val="24"/>
          <w:szCs w:val="24"/>
        </w:rPr>
        <w:t>1.3</w:t>
      </w:r>
      <w:r w:rsidRPr="003C0444">
        <w:rPr>
          <w:rFonts w:ascii="Times New Roman" w:hAnsi="Times New Roman" w:cs="Times New Roman"/>
          <w:bCs/>
          <w:i/>
          <w:color w:val="000000"/>
          <w:sz w:val="24"/>
          <w:szCs w:val="24"/>
        </w:rPr>
        <w:t>. Рецептивные речевые умения.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</w:pPr>
      <w:r w:rsidRPr="003C0444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Умения </w:t>
      </w:r>
      <w:proofErr w:type="spellStart"/>
      <w:r w:rsidRPr="003C0444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аудирования</w:t>
      </w:r>
      <w:proofErr w:type="spellEnd"/>
      <w:r w:rsidRPr="003C0444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овладения </w:t>
      </w:r>
      <w:proofErr w:type="spellStart"/>
      <w:r w:rsidRPr="003C0444">
        <w:rPr>
          <w:rFonts w:ascii="Times New Roman" w:hAnsi="Times New Roman" w:cs="Times New Roman"/>
          <w:color w:val="000000"/>
          <w:sz w:val="24"/>
          <w:szCs w:val="24"/>
        </w:rPr>
        <w:t>аудированием</w:t>
      </w:r>
      <w:proofErr w:type="spellEnd"/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(наряду с умениями, сформированными ранее) школьники учатся: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>воспринимать на слух и понимать с опорой на наглядность (иллюстрации, жесты, мимику) и контексту</w:t>
      </w:r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альную и языковую догадку, речь собеседника в процессе непосредственного общения, добиваться полного понимания путем переспроса; а также понимать основное содержание разговора между носителями языка в 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пределах тем, обозначенных в программе;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воспринимать на слух и понимать основное содержание аутентичных текстов в аудио- и видеозаписи: 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описаний, сообщений, рассказов;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>воспринимать на слух и выделять необходимую/интересующую информацию в аутентичных рекламно-информационных текстах (объявлениях на вокзале, в аэропорту, прогнозе погоды, инструкциях)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</w:pPr>
      <w:r w:rsidRPr="003C0444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Умения чтения.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 овладении чтением школьники учатся читать аутентичные тексты разных жанров с различной глуби</w:t>
      </w: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ной понимания их содержания: с пониманием основного содержания (ознакомительное чтение), с полным по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ниманием (изучающее чтение) и с извлечением нужной или интересующей информации (просмотровое или 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поисковое чтение). Словарь используется по мере необходимости независимо от вида чтения.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>Школьники учатся</w:t>
      </w:r>
      <w:r w:rsid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читать с пониманием основного содержания аутентичные тексты разных типов, жанров и стилей: личные </w:t>
      </w: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>и формальные письма, стихи, отрывки</w:t>
      </w:r>
      <w:r w:rsid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3C0444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4.</w:t>
      </w: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из художественной литературы, короткие рассказы, газетные и журналь</w:t>
      </w:r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ные статьи, интервью, объявления, вывески, меню, программы радио и телевидения, карты, планы городов, 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расписания движения транспорта и др. Тексты могут содержать отдельные новые слова.</w:t>
      </w:r>
      <w:proofErr w:type="gramEnd"/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В ходе ознакомительного чтения школьники учатся: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определять тему (о чем идет речь в тексте);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выделять основную мысль;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выделять главные факты, опуская второстепенные;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устанавливать логическую последовательность основных фактов текста;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прогнозировать содержание текста по заголовку или по началу текста;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разбивать текст на относительно самостоятельные смысловые части;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восстанавливать текст из разрозненных абзацев или путем добавления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выпущенных фрагментов;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озаглавливать текст, его отдельные части;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догадываться о значении отдельных слов с опорой на языковую и контекстуальную догадку;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игнорировать незнакомые слова, не влияющие на понимание текста;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пользоваться сносками, лингвострановедческим справочником, словарем;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читать с полным пониманием несложные аутентичные и адаптированные тексты разных типов, жанров и </w:t>
      </w:r>
      <w:r w:rsidRPr="003C0444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стилей.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В ходе изучающего чтения школьники учатся: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полно и точно понимать текст на основе его информационной переработки (смыслового и структурного 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анализа отдельных мест текста, выборочного перевода и т. д.);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причинно-следственную взаимосвязь фактов и событий, изложенных в тексте;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обобщать и критически оценивать полученную из текста информацию;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комментировать некоторые факты, события с собственных позиций, выражая свое мнение;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читать с выборочным извлечением или нахождением в тексте нужной информации. 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В ходе поискового/просмотрового чтения школьники учатся: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просматривать текст или серию текстов различного жанра, типа, стиля с целью поиска необходимой или </w:t>
      </w: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интересующей информации;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>оценивать найденную информацию с точки зрения ее занимательности или значимости для решения по</w:t>
      </w: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ставленной коммуникативной задачи.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</w:pPr>
      <w:r w:rsidRPr="003C0444"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  <w:t xml:space="preserve">2. </w:t>
      </w:r>
      <w:proofErr w:type="spellStart"/>
      <w:r w:rsidRPr="003C0444"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  <w:t>Социокультурная</w:t>
      </w:r>
      <w:proofErr w:type="spellEnd"/>
      <w:r w:rsidRPr="003C0444"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  <w:t xml:space="preserve"> компетенция.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К концу 9 класса школьники должны: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>иметь представление о значимости владения английским языком в современном мире как средстве меж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личностного и межкультурного общения, как средстве приобщения к знаниям в различных областях, в том числе в области выбранной профессии;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-3"/>
          <w:sz w:val="24"/>
          <w:szCs w:val="24"/>
        </w:rPr>
        <w:t>знать наиболее употребительную фоновую лексику и реалии стран изучаемого языка: названия наиболее из</w:t>
      </w:r>
      <w:r w:rsidRPr="003C0444">
        <w:rPr>
          <w:rFonts w:ascii="Times New Roman" w:hAnsi="Times New Roman" w:cs="Times New Roman"/>
          <w:color w:val="000000"/>
          <w:spacing w:val="-5"/>
          <w:sz w:val="24"/>
          <w:szCs w:val="24"/>
        </w:rPr>
        <w:t>вестных культурных памятников стран изучаемого языка, популярных газет (</w:t>
      </w:r>
      <w:r w:rsidRPr="003C0444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The</w:t>
      </w:r>
      <w:r w:rsidRPr="003C044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3C0444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Sundy</w:t>
      </w:r>
      <w:proofErr w:type="spellEnd"/>
      <w:r w:rsidRPr="003C044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Times</w:t>
      </w:r>
      <w:r w:rsidRPr="003C044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Pr="003C0444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The</w:t>
      </w:r>
      <w:r w:rsidRPr="003C044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Sunday</w:t>
      </w:r>
      <w:r w:rsidRPr="003C044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Telegraph</w:t>
      </w:r>
      <w:r w:rsidRPr="003C044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Pr="003C0444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The</w:t>
      </w:r>
      <w:r w:rsidRPr="003C044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Guardian</w:t>
      </w:r>
      <w:r w:rsidRPr="003C0444">
        <w:rPr>
          <w:rFonts w:ascii="Times New Roman" w:hAnsi="Times New Roman" w:cs="Times New Roman"/>
          <w:color w:val="000000"/>
          <w:spacing w:val="-4"/>
          <w:sz w:val="24"/>
          <w:szCs w:val="24"/>
        </w:rPr>
        <w:t>), телеканалов (</w:t>
      </w:r>
      <w:r w:rsidRPr="003C0444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CNN</w:t>
      </w:r>
      <w:r w:rsidRPr="003C0444">
        <w:rPr>
          <w:rFonts w:ascii="Times New Roman" w:hAnsi="Times New Roman" w:cs="Times New Roman"/>
          <w:color w:val="000000"/>
          <w:spacing w:val="-4"/>
          <w:sz w:val="24"/>
          <w:szCs w:val="24"/>
        </w:rPr>
        <w:t>, ВВС), молодежных журналов (</w:t>
      </w:r>
      <w:r w:rsidRPr="003C0444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Just</w:t>
      </w:r>
      <w:r w:rsidRPr="003C044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Seventeen</w:t>
      </w:r>
      <w:r w:rsidRPr="003C044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3C0444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Smash</w:t>
      </w:r>
      <w:r w:rsidRPr="003C044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Hits</w:t>
      </w:r>
      <w:r w:rsidRPr="003C044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3C0444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Shout</w:t>
      </w:r>
      <w:r w:rsidRPr="003C0444">
        <w:rPr>
          <w:rFonts w:ascii="Times New Roman" w:hAnsi="Times New Roman" w:cs="Times New Roman"/>
          <w:color w:val="000000"/>
          <w:spacing w:val="-4"/>
          <w:sz w:val="24"/>
          <w:szCs w:val="24"/>
        </w:rPr>
        <w:t>) и т. д.;</w:t>
      </w:r>
    </w:p>
    <w:p w:rsid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иметь представление о </w:t>
      </w:r>
      <w:proofErr w:type="spellStart"/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>социокультурном</w:t>
      </w:r>
      <w:proofErr w:type="spellEnd"/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портрете стран, говорящих на английском языке (на примере </w:t>
      </w:r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Великобритании и США); территория, население, географические/природные условия, административное </w:t>
      </w: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деление, государственный флаг, герб, столица, города…;                              </w:t>
      </w: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proofErr w:type="gramEnd"/>
    </w:p>
    <w:p w:rsidR="009B2FBE" w:rsidRPr="003C0444" w:rsidRDefault="003C0444" w:rsidP="003C0444">
      <w:pPr>
        <w:pStyle w:val="af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2FBE" w:rsidRPr="003C0444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5.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иметь представление о культурном наследии </w:t>
      </w:r>
      <w:proofErr w:type="spellStart"/>
      <w:r w:rsidRPr="003C0444">
        <w:rPr>
          <w:rFonts w:ascii="Times New Roman" w:hAnsi="Times New Roman" w:cs="Times New Roman"/>
          <w:color w:val="000000"/>
          <w:sz w:val="24"/>
          <w:szCs w:val="24"/>
        </w:rPr>
        <w:t>англоговорящих</w:t>
      </w:r>
      <w:proofErr w:type="spellEnd"/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стран и России: всемирно известных национальных центрах и памятниках (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Bolshoi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Theatre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Maly</w:t>
      </w:r>
      <w:proofErr w:type="spellEnd"/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Theatre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Yury</w:t>
      </w:r>
      <w:proofErr w:type="spellEnd"/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Nikulin</w:t>
      </w:r>
      <w:proofErr w:type="spellEnd"/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Old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Circus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C0444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Start"/>
      <w:proofErr w:type="gramEnd"/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oscow</w:t>
      </w:r>
      <w:proofErr w:type="spellEnd"/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Dolphinarium</w:t>
      </w:r>
      <w:proofErr w:type="spellEnd"/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Stonehenge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Tower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Bridge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Cleopatra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'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Needle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); известных 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представителях литературы (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Agatha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Christie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Mark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Twain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Jack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London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Charles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Dickens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Bernard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Show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Lewis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Carrol</w:t>
      </w:r>
      <w:proofErr w:type="spellEnd"/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Stevenson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Shakespeare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Charlote</w:t>
      </w:r>
      <w:proofErr w:type="spellEnd"/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Bronte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Arthur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Conan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Doyle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James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Chase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Anton</w:t>
      </w: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Chekhov</w:t>
      </w: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…), кино 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>(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Walt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Disney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>), театра (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Charlie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Chaplin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Galina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Ulanova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>..), музыки (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the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Beatles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Freddy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Mercury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>…</w:t>
      </w: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>); выдающихся ученых и космонавтах (</w:t>
      </w: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Isaac</w:t>
      </w: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Newton</w:t>
      </w: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Leonardo</w:t>
      </w: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da</w:t>
      </w:r>
      <w:proofErr w:type="spellEnd"/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Vinci</w:t>
      </w: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K</w:t>
      </w: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proofErr w:type="spellStart"/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Tsiolkovsky</w:t>
      </w:r>
      <w:proofErr w:type="spellEnd"/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S</w:t>
      </w: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>. К</w:t>
      </w:r>
      <w:proofErr w:type="spellStart"/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orolev</w:t>
      </w:r>
      <w:proofErr w:type="spellEnd"/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Y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Gagarin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V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Tereshkova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</w:rPr>
        <w:t>…), путешественниках (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V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J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Bering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</w:rPr>
        <w:t>), знаменитых гуманистах (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Mother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Teresa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), 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политиках (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Abraham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Lincoln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Gorbachev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Martin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Luther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King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), спортсменах (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Irina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Rodnina</w:t>
      </w:r>
      <w:proofErr w:type="spellEnd"/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Garri</w:t>
      </w:r>
      <w:proofErr w:type="spellEnd"/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Kasparov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Da</w:t>
      </w:r>
      <w:proofErr w:type="spellEnd"/>
      <w:r w:rsidRPr="003C0444">
        <w:rPr>
          <w:rFonts w:ascii="Times New Roman" w:hAnsi="Times New Roman" w:cs="Times New Roman"/>
          <w:color w:val="000000"/>
          <w:sz w:val="24"/>
          <w:szCs w:val="24"/>
        </w:rPr>
        <w:softHyphen/>
      </w:r>
      <w:proofErr w:type="spellStart"/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vid</w:t>
      </w:r>
      <w:proofErr w:type="spellEnd"/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Backham</w:t>
      </w:r>
      <w:proofErr w:type="spellEnd"/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</w:rPr>
        <w:t>), произведениях классической литературы ("</w:t>
      </w:r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Gulliver</w:t>
      </w:r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</w:rPr>
        <w:t>'</w:t>
      </w:r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s</w:t>
      </w:r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Travels</w:t>
      </w:r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 </w:t>
      </w:r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by</w:t>
      </w:r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Jonathan</w:t>
      </w:r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Swifth</w:t>
      </w:r>
      <w:proofErr w:type="spellEnd"/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</w:rPr>
        <w:t>, "</w:t>
      </w:r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Jane</w:t>
      </w:r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Eire</w:t>
      </w:r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 </w:t>
      </w:r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by</w:t>
      </w:r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 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Bronte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>, "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Who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>'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s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There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>", "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The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Headless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Ghost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" 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by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Pete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Johnson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>, "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The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Last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Inch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" 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by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James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Albridhe</w:t>
      </w:r>
      <w:proofErr w:type="spellEnd"/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>, "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Romeo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and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Juliet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by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Shakespeare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уметь представлять свою страну на английском языке, сообщая сведения о вкладе России в мировую культуру, о национальных традициях и современной жизни, отмечая сходство и различие в традициях России и некоторых </w:t>
      </w:r>
      <w:proofErr w:type="spellStart"/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англоговорящих</w:t>
      </w:r>
      <w:proofErr w:type="spellEnd"/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стран (на примере Великобритании и США), рассказывая о своем крае, городе, селе;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уметь оказать помощь </w:t>
      </w:r>
      <w:proofErr w:type="spellStart"/>
      <w:r w:rsidRPr="003C0444">
        <w:rPr>
          <w:rFonts w:ascii="Times New Roman" w:hAnsi="Times New Roman" w:cs="Times New Roman"/>
          <w:color w:val="000000"/>
          <w:spacing w:val="-3"/>
          <w:sz w:val="24"/>
          <w:szCs w:val="24"/>
        </w:rPr>
        <w:t>англоговорящим</w:t>
      </w:r>
      <w:proofErr w:type="spellEnd"/>
      <w:r w:rsidRPr="003C044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зарубежным гостям, приехавшим в Россию (встретить, познакомить с </w:t>
      </w: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родным краем/городом, пригласить в гости в свою школу, семью), обсудить с ними актуальные проблемы </w:t>
      </w:r>
      <w:r w:rsidRPr="003C0444">
        <w:rPr>
          <w:rFonts w:ascii="Times New Roman" w:hAnsi="Times New Roman" w:cs="Times New Roman"/>
          <w:color w:val="000000"/>
          <w:spacing w:val="-4"/>
          <w:sz w:val="24"/>
          <w:szCs w:val="24"/>
        </w:rPr>
        <w:t>(выбора профессии, образования, экологии и др.) в пределах изученной тематики.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bCs/>
          <w:i/>
          <w:color w:val="000000"/>
          <w:spacing w:val="-4"/>
          <w:sz w:val="24"/>
          <w:szCs w:val="24"/>
        </w:rPr>
        <w:t>3.</w:t>
      </w:r>
      <w:r w:rsidRPr="003C044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Учебно-познавательная и компенсаторная компетенции.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Наряду с умениями, сформированными в предыдущие годы в процессе обучения в 9 классах, школьники 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овладевают следующими умениями и навыками: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пользоваться такими приемами мыслительной деятельности, как обобщение и систематизация;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выделять и фиксировать основное содержание прочитанных или прослушанных сообщений;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критически оценивать воспринимаемую информацию;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использовать вербальные (</w:t>
      </w:r>
      <w:proofErr w:type="spellStart"/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>перефраз</w:t>
      </w:r>
      <w:proofErr w:type="spellEnd"/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синонимы, антонимы) и невербальные (жесты и мимику) средства в 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процессе создания собственных высказываний;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использовать также языковую и контекстуальную догадку, умение прогнозирования в процессе воспри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ятия речи на слух и при чтении;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</w:rPr>
        <w:t>осуществлять самоконтроль с помощью специального блока проверочных заданий учебника (</w:t>
      </w:r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Progress</w:t>
      </w:r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Check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), снабженных школой оценивания;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участвовать в проектной деятельности (в том числе </w:t>
      </w:r>
      <w:proofErr w:type="spellStart"/>
      <w:r w:rsidRPr="003C0444">
        <w:rPr>
          <w:rFonts w:ascii="Times New Roman" w:hAnsi="Times New Roman" w:cs="Times New Roman"/>
          <w:color w:val="000000"/>
          <w:sz w:val="24"/>
          <w:szCs w:val="24"/>
        </w:rPr>
        <w:t>межпредметного</w:t>
      </w:r>
      <w:proofErr w:type="spellEnd"/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характера), планируя и осуществляя ее индивидуально и в группе;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самостоятельно поддерживать уровень владения английским языком, а при желании и углублять его, 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пользуясь различными техническими средствами (аудио, видео, компьютер), а также печатными и электронными источниками, в том числе справочниками и словарями.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</w:pPr>
      <w:r w:rsidRPr="003C0444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>4.</w:t>
      </w:r>
      <w:r w:rsidRPr="003C04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Языковая компетенция</w:t>
      </w:r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(рецептивный грамматический материал дается курсивом).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</w:pPr>
      <w:r w:rsidRPr="003C0444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>4.1</w:t>
      </w:r>
      <w:r w:rsidRPr="003C04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3C0444"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  <w:t>Произносительная сторона речи.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Школьники учатся: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>- применять правила чтения и орфографии на основе усвоенного ранее и нового лексического материала, изучаемого в 8-9 классах;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- адекватно произносить и различать на слух все звуки английского языка;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- соблюдать словесное и фразовое ударение;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- соблюдать интонацию различных типов предложений;                                   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выражать чувства и эмоции с помощью эмфатической интонации.                                                                                                                                      </w:t>
      </w:r>
      <w:r w:rsidRPr="003C044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6.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</w:rPr>
      </w:pPr>
      <w:r w:rsidRPr="003C0444">
        <w:rPr>
          <w:rFonts w:ascii="Times New Roman" w:hAnsi="Times New Roman" w:cs="Times New Roman"/>
          <w:bCs/>
          <w:i/>
          <w:color w:val="000000"/>
          <w:spacing w:val="-4"/>
          <w:sz w:val="24"/>
          <w:szCs w:val="24"/>
        </w:rPr>
        <w:t>4.2</w:t>
      </w:r>
      <w:r w:rsidRPr="003C0444">
        <w:rPr>
          <w:rFonts w:ascii="Times New Roman" w:hAnsi="Times New Roman" w:cs="Times New Roman"/>
          <w:bCs/>
          <w:i/>
          <w:color w:val="000000"/>
          <w:sz w:val="24"/>
          <w:szCs w:val="24"/>
        </w:rPr>
        <w:tab/>
        <w:t xml:space="preserve"> </w:t>
      </w:r>
      <w:r w:rsidRPr="003C0444"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</w:rPr>
        <w:t>Лексическая сторона речи.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завершению основной школы (9 класс) продуктивный лексический минимум составляет около 1200 лексических единиц (ЛЕ), включая лексику, изученную в предыдущие годы, новые слова и речевые клише, а также новые значения известных учащимся многозначных слов.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Объем рецептивного словаря увеличивается за счет текстов для чтения и составляет примерно 1700 ЛЕ, 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включая продуктивный лексический минимум.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Расширение потенциального словаря происходит за счет интернациональной лексики, знания словообразовательных средств и овладения новыми аффиксами: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существительных: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sion</w:t>
      </w:r>
      <w:proofErr w:type="spellEnd"/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/ -</w:t>
      </w:r>
      <w:proofErr w:type="spellStart"/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tion</w:t>
      </w:r>
      <w:proofErr w:type="spellEnd"/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, -</w:t>
      </w:r>
      <w:proofErr w:type="spellStart"/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ness</w:t>
      </w:r>
      <w:proofErr w:type="spellEnd"/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прилагательных: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-al, -less.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i/>
          <w:color w:val="000000"/>
          <w:spacing w:val="8"/>
          <w:sz w:val="24"/>
          <w:szCs w:val="24"/>
        </w:rPr>
      </w:pPr>
      <w:r w:rsidRPr="003C0444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4.3</w:t>
      </w:r>
      <w:r w:rsidRPr="003C04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3C0444">
        <w:rPr>
          <w:rFonts w:ascii="Times New Roman" w:hAnsi="Times New Roman" w:cs="Times New Roman"/>
          <w:i/>
          <w:color w:val="000000"/>
          <w:spacing w:val="8"/>
          <w:sz w:val="24"/>
          <w:szCs w:val="24"/>
        </w:rPr>
        <w:t>Грамматическая сторона речи.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Школьники учатся употреблять в речи: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>определенный артикль с уникальными объектами, с новыми географическими названиями; нулевой, не</w:t>
      </w: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определенный и определенный артикли во всех изученных ранее случаях употребления с опорой на их систематизацию;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>неисчисляемые существительные; а также обобщают и систематизируют знания о суффиксах существи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тельных;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неопределенные местоимения и их производные: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somebody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anybody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nobody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everybody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something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any</w:t>
      </w: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thing</w:t>
      </w: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nothing</w:t>
      </w: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everything</w:t>
      </w: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), а также систематизируют изученные случаи употребления возвратных местоимений 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myself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yourself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herself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himself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ourselves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yourselves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themselves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числительные для обозначения дат и больших чисел;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</w:pP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конструкции</w:t>
      </w: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>типа</w:t>
      </w: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have / has always dreamed of doing something; make somebody do something, ask / want /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tell somebody to do something; 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устойчивые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словосочетания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глаголами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make; be / get used to something; </w:t>
      </w:r>
      <w:r w:rsidRPr="003C04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</w:t>
      </w:r>
      <w:r w:rsidRPr="003C044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которые</w:t>
      </w:r>
      <w:r w:rsidRPr="003C044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3C044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новые</w:t>
      </w:r>
      <w:r w:rsidRPr="003C044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3C044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фразовые</w:t>
      </w:r>
      <w:r w:rsidRPr="003C044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3C044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глаголы</w:t>
      </w:r>
      <w:r w:rsidRPr="003C044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 xml:space="preserve">; </w:t>
      </w:r>
      <w:r w:rsidRPr="003C044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конструкции</w:t>
      </w:r>
      <w:r w:rsidRPr="003C044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3C044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типа</w:t>
      </w:r>
      <w:r w:rsidRPr="003C044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 xml:space="preserve"> I saw Ann buy the flowers;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>слова, словосочетания с формами на -</w:t>
      </w:r>
      <w:proofErr w:type="spellStart"/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ing</w:t>
      </w:r>
      <w:proofErr w:type="spellEnd"/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без различения их функций (герундий, причастие настоящего 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времени, отглагольное существительное);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</w:pPr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</w:rPr>
        <w:t>глагольные</w:t>
      </w:r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</w:rPr>
        <w:t>формы</w:t>
      </w:r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</w:rPr>
        <w:t>в</w:t>
      </w:r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Past Continuous Tense; Present Perfect and Present Perfect Continuous </w:t>
      </w:r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for </w:t>
      </w:r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since: I </w:t>
      </w: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have always read books about space travels since I was a kid. It has been raining for two hours; 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 w:rsidRPr="003C0444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глагольные</w:t>
      </w:r>
      <w:r w:rsidRPr="003C0444">
        <w:rPr>
          <w:rFonts w:ascii="Times New Roman" w:hAnsi="Times New Roman" w:cs="Times New Roman"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3C0444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формы</w:t>
      </w:r>
      <w:r w:rsidRPr="003C0444">
        <w:rPr>
          <w:rFonts w:ascii="Times New Roman" w:hAnsi="Times New Roman" w:cs="Times New Roman"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3C0444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в</w:t>
      </w:r>
      <w:r w:rsidRPr="003C0444">
        <w:rPr>
          <w:rFonts w:ascii="Times New Roman" w:hAnsi="Times New Roman" w:cs="Times New Roman"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3C044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Future Continuous, Past Perfect Passive;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>косвенную речь в утвердительных, отрицательных и вопросительных предложениях в настоящем и про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шедшем времени: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She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told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me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that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she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would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phone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me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My </w:t>
      </w:r>
      <w:proofErr w:type="spellStart"/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neighbour</w:t>
      </w:r>
      <w:proofErr w:type="spellEnd"/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asked me not to turn the page over. She wondered if I would come to the party. He asked me why I was sad that day,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>сложноподчиненные</w:t>
      </w: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предложения</w:t>
      </w: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Conditional I (If + Present Simple + Future Simple), Conditional II (If +Past Simple + would + infinitive): If you come in time, you will meet our English friends. If I were rich, I would help</w:t>
      </w: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endangered animals;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</w:pPr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</w:rPr>
        <w:t>сложноподчиненные</w:t>
      </w:r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предложения</w:t>
      </w:r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3C0444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Conditional III (If + Past Perfect + would have + infinitive): If people </w:t>
      </w: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hadn't polluted the planet, many species of animals wouldn't have disappeared;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Conditional II 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Conditional III 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сложных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комбинированных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предложениях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If we thought about our future, we wouldn't have cut down forests, </w:t>
      </w:r>
      <w:proofErr w:type="gramStart"/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If</w:t>
      </w:r>
      <w:proofErr w:type="gramEnd"/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he had phoned her yesterday, she would be able to continue the research now;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сложноподчиненные предложения с союзами </w:t>
      </w: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whoever</w:t>
      </w: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whatever</w:t>
      </w: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however</w:t>
      </w: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whenever</w:t>
      </w: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Систематизируется изученный материал:</w:t>
      </w:r>
    </w:p>
    <w:p w:rsid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видовременные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действительного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(Past Continuous, Past Perfect, Present Perfect, Present Perfect Con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tinuous, Future-in-the-Past) 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="003C0444"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           </w:t>
      </w:r>
      <w:r w:rsidRPr="003C0444">
        <w:rPr>
          <w:rFonts w:ascii="Times New Roman" w:hAnsi="Times New Roman" w:cs="Times New Roman"/>
          <w:i/>
          <w:color w:val="000000"/>
          <w:spacing w:val="2"/>
          <w:sz w:val="24"/>
          <w:szCs w:val="24"/>
          <w:u w:val="single"/>
          <w:lang w:val="en-US"/>
        </w:rPr>
        <w:t>7.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</w:p>
    <w:p w:rsidR="003C0444" w:rsidRDefault="003C0444" w:rsidP="003C0444">
      <w:pPr>
        <w:pStyle w:val="af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3C0444" w:rsidRDefault="003C0444" w:rsidP="003C0444">
      <w:pPr>
        <w:pStyle w:val="af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3C0444" w:rsidRDefault="003C0444" w:rsidP="003C0444">
      <w:pPr>
        <w:pStyle w:val="af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</w:pP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страдательного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(Present, Past, Future Simple in Passive Voice) 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залогов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>сравнение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-3"/>
          <w:sz w:val="24"/>
          <w:szCs w:val="24"/>
        </w:rPr>
        <w:t>употребления</w:t>
      </w:r>
      <w:r w:rsidRPr="003C0444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: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Present, Past, Future Simple;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Present Simple, Present Continuous;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Present Continuous, Future Simple;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Present Perfect, Past Simple;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Past Simple, Past Perfect, Past Continuous;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>Past Simple Active, Past Simple Passive;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модальные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(can, could, may, must, might, shall, should, would) 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эквиваленты</w:t>
      </w: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(be able to, have to, 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need to / not need to);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</w:pP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безличные предложения с 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It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>'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s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...; 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It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>'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s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cold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It's time to go home. It's interesting. It takes me ten minutes to get </w:t>
      </w:r>
      <w:r w:rsidRPr="003C0444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to school;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-  типы вопросительных предложений и вопросительные слова;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   -  </w:t>
      </w:r>
      <w:proofErr w:type="gramStart"/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придаточные</w:t>
      </w:r>
      <w:proofErr w:type="gramEnd"/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определительные с союзами </w:t>
      </w: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that</w:t>
      </w: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/ </w:t>
      </w: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which</w:t>
      </w: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/ </w:t>
      </w: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who</w:t>
      </w: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3C04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    </w:t>
      </w:r>
      <w:r w:rsidRPr="003C0444">
        <w:rPr>
          <w:rFonts w:ascii="Times New Roman" w:hAnsi="Times New Roman" w:cs="Times New Roman"/>
          <w:bCs/>
          <w:i/>
          <w:color w:val="000000"/>
          <w:spacing w:val="-4"/>
          <w:sz w:val="24"/>
          <w:szCs w:val="24"/>
        </w:rPr>
        <w:t xml:space="preserve">Методы и формы </w:t>
      </w:r>
      <w:r w:rsidRPr="003C04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обучения определяются с учетом индивидуальных и возрастных особенностей учащихся, развития и саморазвития личности. </w:t>
      </w:r>
      <w:proofErr w:type="gramStart"/>
      <w:r w:rsidRPr="003C04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В связи с этим, основные методики изучения иностранного языка  на данном уровне: обучение через опыт и сотрудничество; учет индивидуальных особенностей и потребностей учащихся; интерактивность (работа в малых группах, ролевые игры, имитационное моделирование, предусмотрена проектная деятельность учащихся и защита проектов после завершения изучения крупных тем,  </w:t>
      </w:r>
      <w:proofErr w:type="spellStart"/>
      <w:r w:rsidRPr="003C04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личностно-деятельностный</w:t>
      </w:r>
      <w:proofErr w:type="spellEnd"/>
      <w:r w:rsidRPr="003C04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подход, применение </w:t>
      </w:r>
      <w:proofErr w:type="spellStart"/>
      <w:r w:rsidRPr="003C04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здоровьесберегающих</w:t>
      </w:r>
      <w:proofErr w:type="spellEnd"/>
      <w:r w:rsidRPr="003C04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технологий. </w:t>
      </w:r>
      <w:proofErr w:type="gramEnd"/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3C04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    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3C04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    В рабочей программе предусмотрены варианты изучения материала, как в коллективных, так и в индивидуально-групповых формах.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3C04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    В рабочей программе предусмотрена система форм контроля уровня достижений учащихся и критерии оценки. Контроль знаний, умений и навыков учащихся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</w:t>
      </w:r>
      <w:proofErr w:type="spellStart"/>
      <w:r w:rsidRPr="003C04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обученности</w:t>
      </w:r>
      <w:proofErr w:type="spellEnd"/>
      <w:r w:rsidRPr="003C04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учащихся. 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3C04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     </w:t>
      </w:r>
      <w:proofErr w:type="gramStart"/>
      <w:r w:rsidRPr="003C04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Для контроля уровня достижений учащихся используются такие виды  контроля как предварительный, текущий, тематический, итоговый контроль; формы контроля: контрольная работа, дифференцированный индивидуальный письменный опрос, самостоятельная проверочная работа, тестирование, диктант, письменные домашние задания, и т.д.), анализ творческих работ.</w:t>
      </w:r>
      <w:proofErr w:type="gramEnd"/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3C04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    Для текущего тематического контроля и оценки знаний в системе уроков предусмотрены лексико-грамматические тесты. Курс завершают уроки, позволяющие обобщить и систематизировать изученный материал.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3C04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    </w:t>
      </w:r>
      <w:proofErr w:type="gramStart"/>
      <w:r w:rsidRPr="003C04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стандартов;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инструментарий: мониторинг учебных достижений в рамках уровневой дифференциации; использование разнообразных форм контроля при итоговой аттестации, разнообразные способы организации оценочной деятельности учителя и учащихся</w:t>
      </w:r>
      <w:proofErr w:type="gramEnd"/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bCs/>
          <w:i/>
          <w:color w:val="000000"/>
          <w:spacing w:val="-4"/>
          <w:sz w:val="24"/>
          <w:szCs w:val="24"/>
          <w:u w:val="single"/>
        </w:rPr>
      </w:pPr>
      <w:r w:rsidRPr="003C04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C0444">
        <w:rPr>
          <w:rFonts w:ascii="Times New Roman" w:hAnsi="Times New Roman" w:cs="Times New Roman"/>
          <w:bCs/>
          <w:i/>
          <w:color w:val="000000"/>
          <w:spacing w:val="-4"/>
          <w:sz w:val="24"/>
          <w:szCs w:val="24"/>
          <w:u w:val="single"/>
        </w:rPr>
        <w:t>8.</w:t>
      </w:r>
    </w:p>
    <w:p w:rsidR="009B2FBE" w:rsidRPr="003C0444" w:rsidRDefault="003C0444" w:rsidP="003C0444">
      <w:pPr>
        <w:pStyle w:val="af0"/>
        <w:rPr>
          <w:rFonts w:ascii="Times New Roman" w:hAnsi="Times New Roman" w:cs="Times New Roman"/>
          <w:bCs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pacing w:val="-4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9B2FBE" w:rsidRPr="003C0444">
        <w:rPr>
          <w:rFonts w:ascii="Times New Roman" w:hAnsi="Times New Roman" w:cs="Times New Roman"/>
          <w:bCs/>
          <w:i/>
          <w:color w:val="000000"/>
          <w:spacing w:val="-4"/>
          <w:sz w:val="24"/>
          <w:szCs w:val="24"/>
        </w:rPr>
        <w:t>Учебно-тематическое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3467"/>
        <w:gridCol w:w="1471"/>
      </w:tblGrid>
      <w:tr w:rsidR="009B2FBE" w:rsidRPr="003C0444" w:rsidTr="00EB1D03">
        <w:tc>
          <w:tcPr>
            <w:tcW w:w="675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№</w:t>
            </w:r>
          </w:p>
        </w:tc>
        <w:tc>
          <w:tcPr>
            <w:tcW w:w="13467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Название темы</w:t>
            </w:r>
          </w:p>
        </w:tc>
        <w:tc>
          <w:tcPr>
            <w:tcW w:w="1471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Часы</w:t>
            </w:r>
          </w:p>
        </w:tc>
      </w:tr>
      <w:tr w:rsidR="009B2FBE" w:rsidRPr="003C0444" w:rsidTr="00EB1D03">
        <w:tc>
          <w:tcPr>
            <w:tcW w:w="675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3467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Каникулы – время приключений и открытий. Как и где может подросток провести каникулы.</w:t>
            </w:r>
          </w:p>
        </w:tc>
        <w:tc>
          <w:tcPr>
            <w:tcW w:w="1471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5</w:t>
            </w:r>
          </w:p>
        </w:tc>
      </w:tr>
      <w:tr w:rsidR="009B2FBE" w:rsidRPr="003C0444" w:rsidTr="00EB1D03">
        <w:tc>
          <w:tcPr>
            <w:tcW w:w="675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3467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Трудный выбор подростка: семья и друзья. Причины недопонимания между детьми и родителями. Дружба.</w:t>
            </w:r>
          </w:p>
        </w:tc>
        <w:tc>
          <w:tcPr>
            <w:tcW w:w="1471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7</w:t>
            </w:r>
          </w:p>
        </w:tc>
      </w:tr>
      <w:tr w:rsidR="009B2FBE" w:rsidRPr="003C0444" w:rsidTr="00EB1D03">
        <w:tc>
          <w:tcPr>
            <w:tcW w:w="675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13467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Самостоятельность и независимость в принятии решений: разные модели поведения, черты характера. Правила совместного проживания со сверстниками вдали от родителей. </w:t>
            </w:r>
          </w:p>
        </w:tc>
        <w:tc>
          <w:tcPr>
            <w:tcW w:w="1471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5</w:t>
            </w:r>
          </w:p>
        </w:tc>
      </w:tr>
      <w:tr w:rsidR="009B2FBE" w:rsidRPr="003C0444" w:rsidTr="00EB1D03">
        <w:tc>
          <w:tcPr>
            <w:tcW w:w="675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13467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Организация досуга: отдых на природе, совместное посещение автошоу, </w:t>
            </w:r>
            <w:proofErr w:type="spellStart"/>
            <w:proofErr w:type="gramStart"/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рок-концерта</w:t>
            </w:r>
            <w:proofErr w:type="spellEnd"/>
            <w:proofErr w:type="gramEnd"/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. Обмен впечатлениями.</w:t>
            </w:r>
          </w:p>
        </w:tc>
        <w:tc>
          <w:tcPr>
            <w:tcW w:w="1471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3</w:t>
            </w:r>
          </w:p>
        </w:tc>
      </w:tr>
      <w:tr w:rsidR="009B2FBE" w:rsidRPr="003C0444" w:rsidTr="00EB1D03">
        <w:tc>
          <w:tcPr>
            <w:tcW w:w="675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13467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Родная страна. Культурная жизнь столицы: места проведения досуга: театры, цирк и др. Заказ билетов в кино.</w:t>
            </w:r>
          </w:p>
        </w:tc>
        <w:tc>
          <w:tcPr>
            <w:tcW w:w="1471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4</w:t>
            </w:r>
          </w:p>
        </w:tc>
      </w:tr>
      <w:tr w:rsidR="009B2FBE" w:rsidRPr="003C0444" w:rsidTr="00EB1D03">
        <w:tc>
          <w:tcPr>
            <w:tcW w:w="675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13467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Молодёжь и искусство: кино и видео в жизни подростка (плюсы и минусы). Как создать интересный фильм: главная идея, сюжет, герои и др.</w:t>
            </w:r>
          </w:p>
        </w:tc>
        <w:tc>
          <w:tcPr>
            <w:tcW w:w="1471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3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Итого: в 1ч. 27часов.</w:t>
            </w:r>
          </w:p>
        </w:tc>
      </w:tr>
      <w:tr w:rsidR="009B2FBE" w:rsidRPr="003C0444" w:rsidTr="00EB1D03">
        <w:tc>
          <w:tcPr>
            <w:tcW w:w="675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7</w:t>
            </w:r>
          </w:p>
        </w:tc>
        <w:tc>
          <w:tcPr>
            <w:tcW w:w="13467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Путешествие по миру. Путешествие как способ познать мир. Транспорт вчера и сегодня. Из истории путешествий: факты из истории великого путешественника В.Беринга, трагедия «Титаника».  Происхождение географических названий.</w:t>
            </w:r>
          </w:p>
        </w:tc>
        <w:tc>
          <w:tcPr>
            <w:tcW w:w="1471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7</w:t>
            </w:r>
          </w:p>
        </w:tc>
      </w:tr>
      <w:tr w:rsidR="009B2FBE" w:rsidRPr="003C0444" w:rsidTr="00EB1D03">
        <w:tc>
          <w:tcPr>
            <w:tcW w:w="675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13467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Организованный и самостоятельный туризм: маршруты. Агентства, отлёты, сборы. Советы путешественнику: поведение  аэропорту, самолёте; заполнение декларации и других дорожных документов. Возможности отдыха молодых людей, впечатления.</w:t>
            </w:r>
          </w:p>
        </w:tc>
        <w:tc>
          <w:tcPr>
            <w:tcW w:w="1471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7</w:t>
            </w:r>
          </w:p>
        </w:tc>
      </w:tr>
      <w:tr w:rsidR="009B2FBE" w:rsidRPr="003C0444" w:rsidTr="00EB1D03">
        <w:tc>
          <w:tcPr>
            <w:tcW w:w="675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9</w:t>
            </w:r>
          </w:p>
        </w:tc>
        <w:tc>
          <w:tcPr>
            <w:tcW w:w="13467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Мы в глобальной деревне. Англоязычные страны и родная страна. Географическое положение, основные географические и некоторые исторические данные о Великобритании, США и России. Государственная символика (флаг, герб), гербы регионов России. Знание других народов – ключ к взаимопониманию. Достопримечательности</w:t>
            </w: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 xml:space="preserve">: Cleopatra’s Needle, Tower Bridge in London, Eiffel Tower in Paris, Tolstoy Museum in </w:t>
            </w:r>
            <w:proofErr w:type="spellStart"/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Yasnaya</w:t>
            </w:r>
            <w:proofErr w:type="spellEnd"/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Polyana</w:t>
            </w:r>
            <w:proofErr w:type="spellEnd"/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.</w:t>
            </w:r>
          </w:p>
        </w:tc>
        <w:tc>
          <w:tcPr>
            <w:tcW w:w="1471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7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Итого: во 2ч.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        21час.</w:t>
            </w:r>
          </w:p>
        </w:tc>
      </w:tr>
      <w:tr w:rsidR="009B2FBE" w:rsidRPr="003C0444" w:rsidTr="00EB1D03">
        <w:tc>
          <w:tcPr>
            <w:tcW w:w="675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10</w:t>
            </w:r>
          </w:p>
        </w:tc>
        <w:tc>
          <w:tcPr>
            <w:tcW w:w="13467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Конфликты между родителями и детьми: их причины, возможные последствия. Изречения великих людей на эту тему. </w:t>
            </w:r>
            <w:proofErr w:type="gramStart"/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Мирное решение семейных конфликтов (на примере из художественной литературы:</w:t>
            </w:r>
            <w:proofErr w:type="gramEnd"/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“</w:t>
            </w: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Charlotte</w:t>
            </w: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’</w:t>
            </w: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s</w:t>
            </w: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Web</w:t>
            </w: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” </w:t>
            </w: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by</w:t>
            </w: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E</w:t>
            </w: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. </w:t>
            </w: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B</w:t>
            </w: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. </w:t>
            </w: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White</w:t>
            </w: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).</w:t>
            </w:r>
          </w:p>
        </w:tc>
        <w:tc>
          <w:tcPr>
            <w:tcW w:w="1471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9B2FBE" w:rsidRPr="003C0444" w:rsidTr="00EB1D03">
        <w:tc>
          <w:tcPr>
            <w:tcW w:w="675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11</w:t>
            </w:r>
          </w:p>
        </w:tc>
        <w:tc>
          <w:tcPr>
            <w:tcW w:w="13467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Письмо в молодёжный журнал: нахождение взаимопонимания между братьями и сёстрами, детьми и родителями. Пути предотвращения и решения конфликтов. Советы сверстников и взрослого психолога.</w:t>
            </w:r>
          </w:p>
        </w:tc>
        <w:tc>
          <w:tcPr>
            <w:tcW w:w="1471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9B2FBE" w:rsidRPr="003C0444" w:rsidTr="00EB1D03">
        <w:tc>
          <w:tcPr>
            <w:tcW w:w="675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12</w:t>
            </w:r>
          </w:p>
        </w:tc>
        <w:tc>
          <w:tcPr>
            <w:tcW w:w="13467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Декларация прав человека. Планета Земля без войн. Военные конфликты ХХ века.  Влияние знания людей и культуры  страны на отношение к ней. Толерантность и конформизм. Урок толерантности (рассказ немецкого мальчика времён</w:t>
            </w:r>
            <w:proofErr w:type="gramStart"/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В</w:t>
            </w:r>
            <w:proofErr w:type="gramEnd"/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торой мировой войны и история из жизни современного молодого человека).  Музеи мира в разных странах.</w:t>
            </w:r>
          </w:p>
        </w:tc>
        <w:tc>
          <w:tcPr>
            <w:tcW w:w="1471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10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Итого: в 3 ч. 30часов.</w:t>
            </w:r>
          </w:p>
        </w:tc>
      </w:tr>
      <w:tr w:rsidR="009B2FBE" w:rsidRPr="003C0444" w:rsidTr="00EB1D03">
        <w:tc>
          <w:tcPr>
            <w:tcW w:w="675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13</w:t>
            </w:r>
          </w:p>
        </w:tc>
        <w:tc>
          <w:tcPr>
            <w:tcW w:w="13467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Пути получения образования. Проблемы выбора профессии подростками (на примере Великобритании и России). Популярные современные профессии. Умение составлять резюме. Роль английского языка в моей будущей профессии.</w:t>
            </w:r>
          </w:p>
        </w:tc>
        <w:tc>
          <w:tcPr>
            <w:tcW w:w="1471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7</w:t>
            </w:r>
          </w:p>
        </w:tc>
      </w:tr>
      <w:tr w:rsidR="009B2FBE" w:rsidRPr="003C0444" w:rsidTr="00EB1D03">
        <w:tc>
          <w:tcPr>
            <w:tcW w:w="675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14</w:t>
            </w:r>
          </w:p>
        </w:tc>
        <w:tc>
          <w:tcPr>
            <w:tcW w:w="13467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Стереотипы, которые мешают жить: религиозные, расовые</w:t>
            </w:r>
            <w:proofErr w:type="gramStart"/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,</w:t>
            </w:r>
            <w:proofErr w:type="gramEnd"/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возрастные, половые. Почему важна политическая корректность в отношениях  людей старшего возраста, людей других национальностей, инвалидов.</w:t>
            </w:r>
          </w:p>
        </w:tc>
        <w:tc>
          <w:tcPr>
            <w:tcW w:w="1471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6</w:t>
            </w:r>
          </w:p>
        </w:tc>
      </w:tr>
      <w:tr w:rsidR="009B2FBE" w:rsidRPr="003C0444" w:rsidTr="00EB1D03">
        <w:tc>
          <w:tcPr>
            <w:tcW w:w="675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15</w:t>
            </w:r>
          </w:p>
        </w:tc>
        <w:tc>
          <w:tcPr>
            <w:tcW w:w="13467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Мир моих увлечений: экстремальные виды спорта (удовольствия и </w:t>
            </w:r>
            <w:proofErr w:type="spellStart"/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прследствия</w:t>
            </w:r>
            <w:proofErr w:type="spellEnd"/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). Спорт для здоровья.</w:t>
            </w:r>
          </w:p>
        </w:tc>
        <w:tc>
          <w:tcPr>
            <w:tcW w:w="1471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5</w:t>
            </w:r>
          </w:p>
        </w:tc>
      </w:tr>
      <w:tr w:rsidR="009B2FBE" w:rsidRPr="003C0444" w:rsidTr="00EB1D03">
        <w:trPr>
          <w:trHeight w:val="685"/>
        </w:trPr>
        <w:tc>
          <w:tcPr>
            <w:tcW w:w="675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16</w:t>
            </w:r>
          </w:p>
        </w:tc>
        <w:tc>
          <w:tcPr>
            <w:tcW w:w="13467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Быть непохожими и жить в гармонии: молодёжная культура, музыка (</w:t>
            </w: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The</w:t>
            </w: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Beatles</w:t>
            </w: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), мода. Кумиры молодёжи в современном кино. Взгляни на мир с оптимизмом.</w:t>
            </w:r>
          </w:p>
        </w:tc>
        <w:tc>
          <w:tcPr>
            <w:tcW w:w="1471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6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Итого: в 4ч. 24часа.</w:t>
            </w:r>
          </w:p>
        </w:tc>
      </w:tr>
      <w:tr w:rsidR="009B2FBE" w:rsidRPr="003C0444" w:rsidTr="00EB1D03">
        <w:tc>
          <w:tcPr>
            <w:tcW w:w="675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467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Итого за год 34 недели (102 часа).</w:t>
            </w:r>
            <w:proofErr w:type="gramStart"/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.</w:t>
            </w:r>
            <w:proofErr w:type="gramEnd"/>
            <w:r w:rsidRPr="003C044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1471" w:type="dxa"/>
            <w:shd w:val="clear" w:color="auto" w:fill="auto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9B2FBE" w:rsidRPr="003C0444" w:rsidRDefault="009B2FBE" w:rsidP="003C0444">
      <w:pPr>
        <w:pStyle w:val="af0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38"/>
          <w:w w:val="91"/>
          <w:sz w:val="24"/>
          <w:szCs w:val="24"/>
        </w:rPr>
      </w:pPr>
      <w:r w:rsidRPr="003C04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                                                                                 </w:t>
      </w:r>
      <w:r w:rsidR="003C04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                    </w:t>
      </w:r>
      <w:r w:rsidRPr="003C04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 </w:t>
      </w:r>
      <w:r w:rsidRPr="003C0444">
        <w:rPr>
          <w:rFonts w:ascii="Times New Roman" w:hAnsi="Times New Roman" w:cs="Times New Roman"/>
          <w:color w:val="000000"/>
          <w:spacing w:val="38"/>
          <w:w w:val="91"/>
          <w:sz w:val="24"/>
          <w:szCs w:val="24"/>
        </w:rPr>
        <w:t>Тематическое планирование.</w:t>
      </w:r>
    </w:p>
    <w:p w:rsidR="009B2FBE" w:rsidRPr="003C0444" w:rsidRDefault="003C0444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9B2FBE" w:rsidRPr="003C0444">
        <w:rPr>
          <w:rFonts w:ascii="Times New Roman" w:hAnsi="Times New Roman" w:cs="Times New Roman"/>
          <w:sz w:val="24"/>
          <w:szCs w:val="24"/>
        </w:rPr>
        <w:t>1 четверть</w:t>
      </w:r>
    </w:p>
    <w:tbl>
      <w:tblPr>
        <w:tblW w:w="194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3421"/>
        <w:gridCol w:w="720"/>
        <w:gridCol w:w="1246"/>
        <w:gridCol w:w="4154"/>
        <w:gridCol w:w="3500"/>
        <w:gridCol w:w="5246"/>
      </w:tblGrid>
      <w:tr w:rsidR="009B2FBE" w:rsidRPr="003C0444" w:rsidTr="00EB1D03">
        <w:trPr>
          <w:trHeight w:hRule="exact" w:val="6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3C044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урока, дата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Час.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Тип урока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Элементы содержания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Дом</w:t>
            </w:r>
            <w:proofErr w:type="gramStart"/>
            <w:r w:rsidRPr="003C044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.з</w:t>
            </w:r>
            <w:proofErr w:type="gramEnd"/>
            <w:r w:rsidRPr="003C044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ад</w:t>
            </w:r>
            <w:proofErr w:type="spellEnd"/>
            <w:r w:rsidRPr="003C044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</w:p>
        </w:tc>
      </w:tr>
      <w:tr w:rsidR="009B2FBE" w:rsidRPr="003C0444" w:rsidTr="00EB1D03">
        <w:trPr>
          <w:trHeight w:hRule="exact" w:val="101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44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Каникулы-время</w:t>
            </w:r>
            <w:proofErr w:type="gramEnd"/>
            <w:r w:rsidRPr="003C044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приключений и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открытий.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 нов</w:t>
            </w:r>
            <w:proofErr w:type="gram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атер.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Усвоение новых лексических едини</w:t>
            </w:r>
            <w:proofErr w:type="gramStart"/>
            <w:r w:rsidRPr="003C0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ц(</w:t>
            </w:r>
            <w:proofErr w:type="gramEnd"/>
            <w:r w:rsidRPr="003C0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ЛЕ), </w:t>
            </w: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развитие навыков устной диалогической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речи(УДР).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 по теме «Каникулы»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55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Практика УДР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навыков УДР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ЛЕ по теме «Каникулы и спорт»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5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Система видовременных форм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Обобщающ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Усвоение и употребление в речи видовременных форм глагола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Времена в активном залоге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8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Совершенно-длительное время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Умение образовывать утвердительные, </w:t>
            </w:r>
            <w:r w:rsidRPr="003C0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вопросительные и отрицательные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Видовременные формы глагола в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сравнении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87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чтения, УМР.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чтения, УМР, </w:t>
            </w: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закрепление грамматического материала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Лекс</w:t>
            </w:r>
            <w:proofErr w:type="spellEnd"/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и грамм</w:t>
            </w:r>
            <w:proofErr w:type="gramStart"/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атериал данного раздела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80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Семья и друзья? Нет проблем!</w:t>
            </w:r>
            <w:r w:rsidRPr="003C0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C0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Выражения со словом </w:t>
            </w:r>
            <w:r w:rsidRPr="003C0444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«like»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22ч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 нов</w:t>
            </w:r>
            <w:proofErr w:type="gram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атер.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навыков УМР, УДР и чтения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 по теме «Семья и друзья»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74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Практика УДР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Употребление в устной речи лексики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данного раздела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 по теме «Семья и друзья»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8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Формирование лексических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 нов</w:t>
            </w:r>
            <w:proofErr w:type="gram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атер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Усвоение новых лексических единиц,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развитие навыков УДР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 по теме «Друзья»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10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Хорошие друзья. Настоящее длительное в значении будущего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Развитие навыков УМР, УДР и чтения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Умение образовывать грамматические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структуры в данном времени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 по теме «Друзья»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Три формы глаголов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  <w:sectPr w:rsidR="009B2FBE" w:rsidRPr="003C0444" w:rsidSect="004B1F46">
          <w:pgSz w:w="16834" w:h="11909" w:orient="landscape"/>
          <w:pgMar w:top="1134" w:right="711" w:bottom="720" w:left="710" w:header="720" w:footer="720" w:gutter="0"/>
          <w:cols w:space="60"/>
          <w:noEndnote/>
        </w:sectPr>
      </w:pP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194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3435"/>
        <w:gridCol w:w="720"/>
        <w:gridCol w:w="1232"/>
        <w:gridCol w:w="4178"/>
        <w:gridCol w:w="3902"/>
        <w:gridCol w:w="4882"/>
      </w:tblGrid>
      <w:tr w:rsidR="009B2FBE" w:rsidRPr="003C0444" w:rsidTr="00EB1D03">
        <w:trPr>
          <w:trHeight w:hRule="exact" w:val="63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Практика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Развитие навыков УДР, чтения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Использование лексики данного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8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грамматических </w:t>
            </w: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навыков и навыков чтения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Чтение текста с выборочным извлечением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</w:t>
            </w:r>
            <w:r w:rsidRPr="003C0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C0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8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и грамматических навыков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Употребление в речи лексического и грамматического материала данного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Be\feel\look +adjective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2FBE" w:rsidRPr="003C0444" w:rsidTr="00EB1D03">
        <w:trPr>
          <w:trHeight w:hRule="exact" w:val="55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Пишем краткие сообщения на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мобильные телефоны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Развитие навыков УМР и чтения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Лексика данного раздела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7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Легко ли жить отдельно от </w:t>
            </w: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семьи?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 нов</w:t>
            </w:r>
            <w:proofErr w:type="gram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атер.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Усвоение в речи новых лексических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Лексика данного раздела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84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Различные типы вопросов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Умение задавать вопросы и отвечать на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Общие, специальные вопросительные и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альтернативные вопросы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84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Разделительный вопрос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правильно построить </w:t>
            </w: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вопросительное предложение и ответить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на него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Разделительный вопрос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6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Легко ли делить комнату с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товарищем?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Развитие УДР</w:t>
            </w:r>
            <w:proofErr w:type="gram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МР и чтения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Лексика данного раздела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7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Проводим время вместе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Развитие  УДР и чтения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Причастия и существительные,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образованные</w:t>
            </w:r>
            <w:proofErr w:type="gram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 от глаголов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123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Восприятие на слух текста с пониманием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содержания, развитие </w:t>
            </w: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аудитивных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 навыков, УМР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Лексика данного раздела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  <w:sectPr w:rsidR="009B2FBE" w:rsidRPr="003C0444">
          <w:pgSz w:w="16834" w:h="11909" w:orient="landscape"/>
          <w:pgMar w:top="1253" w:right="672" w:bottom="360" w:left="672" w:header="720" w:footer="720" w:gutter="0"/>
          <w:cols w:space="60"/>
          <w:noEndnote/>
        </w:sectPr>
      </w:pP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194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3431"/>
        <w:gridCol w:w="725"/>
        <w:gridCol w:w="1231"/>
        <w:gridCol w:w="4193"/>
        <w:gridCol w:w="3603"/>
        <w:gridCol w:w="5153"/>
      </w:tblGrid>
      <w:tr w:rsidR="009B2FBE" w:rsidRPr="003C0444" w:rsidTr="00EB1D03">
        <w:trPr>
          <w:trHeight w:hRule="exact" w:val="9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Москва и Подмосковье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Развитие лексических и грамматических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Времена в пассивном залоге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84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Куда пойдем и на что посмотрим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в Москве?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Восприятие на слух текста с пониманием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основного содержания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Достопримечательности Москвы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84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Цирк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Развитие навыков устной диалогической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Лексика данного раздела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9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Вы не против видео и ТВ? Практика устной речи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Активация в устной  речи  лексических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единиц раздела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Пассивный залог в контексте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8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 - грамматический</w:t>
            </w:r>
            <w:proofErr w:type="gram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Знание лексического и грамматического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материала данного раздела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4548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4548"/>
            </w:tblGrid>
            <w:tr w:rsidR="009B2FBE" w:rsidRPr="003C0444" w:rsidTr="00EB1D03">
              <w:trPr>
                <w:trHeight w:hRule="exact" w:val="850"/>
              </w:trPr>
              <w:tc>
                <w:tcPr>
                  <w:tcW w:w="4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B2FBE" w:rsidRPr="003C0444" w:rsidRDefault="009B2FBE" w:rsidP="003C0444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04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Лексический и грамматический </w:t>
                  </w:r>
                </w:p>
                <w:p w:rsidR="009B2FBE" w:rsidRPr="003C0444" w:rsidRDefault="009B2FBE" w:rsidP="003C0444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04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 данного раздела</w:t>
                  </w:r>
                </w:p>
              </w:tc>
            </w:tr>
          </w:tbl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8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грамматического и лексического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Знание лексического и грамматического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материала данного раздела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Лексический и грамматический материал данного раздела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8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111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Повторение. Работа над типичными ошибками.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лексического и </w:t>
            </w: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грамматического материала данного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Лексический и грамматический материал данного раздела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>В 1 четверти 9 недель (27 часов).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  <w:sectPr w:rsidR="009B2FBE" w:rsidRPr="003C0444">
          <w:pgSz w:w="16834" w:h="11909" w:orient="landscape"/>
          <w:pgMar w:top="1171" w:right="655" w:bottom="360" w:left="655" w:header="720" w:footer="720" w:gutter="0"/>
          <w:cols w:space="60"/>
          <w:noEndnote/>
        </w:sectPr>
      </w:pPr>
    </w:p>
    <w:p w:rsidR="009B2FBE" w:rsidRPr="003C0444" w:rsidRDefault="003C0444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9B2FBE" w:rsidRPr="003C0444">
        <w:rPr>
          <w:rFonts w:ascii="Times New Roman" w:hAnsi="Times New Roman" w:cs="Times New Roman"/>
          <w:sz w:val="24"/>
          <w:szCs w:val="24"/>
        </w:rPr>
        <w:t>2 четверть</w:t>
      </w:r>
    </w:p>
    <w:tbl>
      <w:tblPr>
        <w:tblW w:w="1943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3426"/>
        <w:gridCol w:w="720"/>
        <w:gridCol w:w="1383"/>
        <w:gridCol w:w="4027"/>
        <w:gridCol w:w="3485"/>
        <w:gridCol w:w="5261"/>
      </w:tblGrid>
      <w:tr w:rsidR="009B2FBE" w:rsidRPr="003C0444" w:rsidTr="00EB1D03">
        <w:trPr>
          <w:trHeight w:hRule="exact" w:val="57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3C044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урока,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Час.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Элементы содержания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Дом</w:t>
            </w:r>
            <w:proofErr w:type="gramStart"/>
            <w:r w:rsidRPr="003C044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.з</w:t>
            </w:r>
            <w:proofErr w:type="gramEnd"/>
            <w:r w:rsidRPr="003C044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ад</w:t>
            </w:r>
            <w:proofErr w:type="spellEnd"/>
            <w:r w:rsidRPr="003C044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</w:p>
        </w:tc>
      </w:tr>
      <w:tr w:rsidR="009B2FBE" w:rsidRPr="003C0444" w:rsidTr="00EB1D03">
        <w:trPr>
          <w:trHeight w:hRule="exact" w:val="110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Путешествие по миру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Почему люди путешествуют?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21ч.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 нов</w:t>
            </w:r>
            <w:proofErr w:type="gram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атер.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Усвоение новых лексических единиц в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Времена</w:t>
            </w:r>
            <w:r w:rsidRPr="003C0444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3C0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3C0444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3C0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сравнении</w:t>
            </w:r>
            <w:r w:rsidRPr="003C0444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: Past Simple, </w:t>
            </w:r>
            <w:r w:rsidRPr="003C0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Perfect, Present Perfect Continuous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</w:p>
        </w:tc>
      </w:tr>
      <w:tr w:rsidR="009B2FBE" w:rsidRPr="003C0444" w:rsidTr="00EB1D03">
        <w:trPr>
          <w:trHeight w:hRule="exact" w:val="83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Артикли с географическими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названиями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Правило употребления определенного </w:t>
            </w: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артикля с географическими названиями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Географические названия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56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Титаник. Работа над </w:t>
            </w: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страновед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 текстом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Развитие навыков чтения, практика устной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речи, УМР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Лексика данного раздела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55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Предлоги места и направления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Правила употребления предлогов места и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144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 Топонимы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Понимание на слух информации, передаваемой в виде несложного текст</w:t>
            </w:r>
            <w:proofErr w:type="gram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0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End"/>
            <w:r w:rsidRPr="003C0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заполнить таблицу, ответить на вопросы,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отметить верные утверждения).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Лексика данного раздела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8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Легче ли сегодня </w:t>
            </w:r>
            <w:r w:rsidRPr="003C0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путешествовать? Введение новой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лексики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 нов</w:t>
            </w:r>
            <w:proofErr w:type="gram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атер.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Практика устной речи, усвоение новых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лексических единиц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Предлоги и возвратные местоимения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5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Употребление модальных глаголов в речи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Can, could, must ,have to, may, should, </w:t>
            </w:r>
            <w:r w:rsidRPr="003C0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</w:tr>
      <w:tr w:rsidR="009B2FBE" w:rsidRPr="003C0444" w:rsidTr="00EB1D03">
        <w:trPr>
          <w:trHeight w:hRule="exact" w:val="10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За границей Практика устной речи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Умение высказываться по данной теме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Лексика данного раздела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8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В аэропорту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Обучение монологической речи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Чтение текста с пониманием общего </w:t>
            </w:r>
            <w:r w:rsidRPr="003C0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содержания, умение отвечать на вопросы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Лексика данного раздела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84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В самолете. Обучение диалогической речи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Умение составлять и дополнять диалог по образцу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Лексика данного раздела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  <w:sectPr w:rsidR="009B2FBE" w:rsidRPr="003C0444">
          <w:pgSz w:w="16834" w:h="11909" w:orient="landscape"/>
          <w:pgMar w:top="1134" w:right="706" w:bottom="720" w:left="706" w:header="720" w:footer="720" w:gutter="0"/>
          <w:cols w:space="60"/>
          <w:noEndnote/>
        </w:sectPr>
      </w:pP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194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3701"/>
        <w:gridCol w:w="720"/>
        <w:gridCol w:w="1236"/>
        <w:gridCol w:w="4174"/>
        <w:gridCol w:w="3480"/>
        <w:gridCol w:w="5256"/>
      </w:tblGrid>
      <w:tr w:rsidR="009B2FBE" w:rsidRPr="003C0444" w:rsidTr="00EB1D03">
        <w:trPr>
          <w:trHeight w:hRule="exact" w:val="56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На таможне. Практика устной речи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навыков чтения, УМР и УДР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Лексика данного раздела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88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«Последний дюйм» Работа над текстом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Развитие </w:t>
            </w:r>
            <w:proofErr w:type="spellStart"/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аудитивных</w:t>
            </w:r>
            <w:proofErr w:type="spellEnd"/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навыков, умение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отвечать на вопросы, обсуждать прочитанное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Лексика данного раздела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194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9"/>
        <w:gridCol w:w="3701"/>
        <w:gridCol w:w="715"/>
        <w:gridCol w:w="1246"/>
        <w:gridCol w:w="4154"/>
        <w:gridCol w:w="3500"/>
        <w:gridCol w:w="5264"/>
      </w:tblGrid>
      <w:tr w:rsidR="009B2FBE" w:rsidRPr="003C0444" w:rsidTr="00EB1D03">
        <w:trPr>
          <w:trHeight w:hRule="exact" w:val="83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Стоит ли путешествие денег и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усилий?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 нов</w:t>
            </w:r>
            <w:proofErr w:type="gram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атер.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Усвоение в речи новых лексических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Фразы, используемые для выражения </w:t>
            </w:r>
            <w:r w:rsidRPr="003C0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выбора:1 </w:t>
            </w:r>
            <w:r w:rsidRPr="003C0444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would rather…,I would prefer </w:t>
            </w:r>
            <w:r w:rsidRPr="003C0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to…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56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Такие разные путешествия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обсуждать данную тему с </w:t>
            </w: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использованием лексики данного раздела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 по теме: « Путешествия»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84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Мы в глобальной деревне </w:t>
            </w:r>
            <w:r w:rsidRPr="003C0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Формирование лексических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 нов</w:t>
            </w:r>
            <w:proofErr w:type="gram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атер.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Усвоение в речи новых лексических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Артикли с географическими названиями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557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Великобритания, США и РФ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Знать основную информацию о Великобритании, США и РФ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Географические названия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56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Великобритания, США и РФ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Умение делать небольшие сообщения о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стране и ее культуре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Лексика данного раздела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56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символика.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Лексико-страноведческий тест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Знание символики стран изучаемого языка,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а также РФ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Лексика данного раздела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83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Систематизация лексического и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грамматического материала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лексического и </w:t>
            </w: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грамматического материала данного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Артикли, географические названия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52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88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Повторение. Работа над типичными ошибками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Обощ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лексического и </w:t>
            </w:r>
            <w:r w:rsidRPr="003C0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грамматического материала данного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Лексический, грамматический и страноведческий материал раздела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444" w:rsidRDefault="003C0444" w:rsidP="003C0444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>Во 2 четверти 7 недель (21 час).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3C0444" w:rsidRDefault="003C0444" w:rsidP="003C0444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3C0444" w:rsidRDefault="003C0444" w:rsidP="003C0444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9B2FBE" w:rsidRPr="003C0444" w:rsidRDefault="003C0444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9B2FBE" w:rsidRPr="003C0444">
        <w:rPr>
          <w:rFonts w:ascii="Times New Roman" w:hAnsi="Times New Roman" w:cs="Times New Roman"/>
          <w:sz w:val="24"/>
          <w:szCs w:val="24"/>
        </w:rPr>
        <w:t>3 четверть</w:t>
      </w:r>
    </w:p>
    <w:tbl>
      <w:tblPr>
        <w:tblW w:w="1942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4"/>
        <w:gridCol w:w="3421"/>
        <w:gridCol w:w="720"/>
        <w:gridCol w:w="1246"/>
        <w:gridCol w:w="4154"/>
        <w:gridCol w:w="3500"/>
        <w:gridCol w:w="5246"/>
      </w:tblGrid>
      <w:tr w:rsidR="009B2FBE" w:rsidRPr="003C0444" w:rsidTr="00EB1D03">
        <w:trPr>
          <w:trHeight w:hRule="exact" w:val="6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3C044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урока, дата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Час.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Тип урока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Элементы содержания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Дом</w:t>
            </w:r>
            <w:proofErr w:type="gramStart"/>
            <w:r w:rsidRPr="003C044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.з</w:t>
            </w:r>
            <w:proofErr w:type="gramEnd"/>
            <w:r w:rsidRPr="003C044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ад</w:t>
            </w:r>
            <w:proofErr w:type="spellEnd"/>
            <w:r w:rsidRPr="003C044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</w:p>
        </w:tc>
      </w:tr>
      <w:tr w:rsidR="009B2FBE" w:rsidRPr="003C0444" w:rsidTr="00EB1D03">
        <w:trPr>
          <w:trHeight w:hRule="exact" w:val="90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Конфликты. Как </w:t>
            </w:r>
            <w:proofErr w:type="gramStart"/>
            <w:r w:rsidRPr="003C044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из избежать</w:t>
            </w:r>
            <w:proofErr w:type="gramEnd"/>
            <w:r w:rsidRPr="003C044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?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30ч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атер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Усвоение новых лексических единиц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 по теме «Взаимоотношения людей»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55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Практика устной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Употребление </w:t>
            </w:r>
            <w:proofErr w:type="gramStart"/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новых</w:t>
            </w:r>
            <w:proofErr w:type="gramEnd"/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ЛЕ в </w:t>
            </w:r>
            <w:proofErr w:type="spellStart"/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устной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Лексика данного раздела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72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Инфинитив.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Усвоение правил построения предложений с инфинитивами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Инфинитив как подлежащее, дополнение, определение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108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навыков. Употребление инфинитива.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Знание правил построения предложений с инфинитивами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Инфинитив как подлежащее, дополнение, определение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7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Практика УДР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Диалог – обмен мнениями. 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8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Прямая речь. Повторение.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 материала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Знание правил построения предложений с прямой речью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Прямая речь, слова автора, знаки препинания 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74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Косвенная речь. Повторение.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 материала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Знание правил построения предложений с косвенной речью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Прямая \ косвенная речь, слова автора, знаки препинания 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9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Согласование времён. Повторение.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 материала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Грамматически верное употребление в письменной речи  времен английского глагола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Сдвиг времён, изменения указательных местоимений, наречий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10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Развитие грамматических навыков. Прямая/ косвенная речь.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 материала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Грамматически верное употребление в письменной речи  времен английского глагола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Сдвиг времён, изменения указательных местоимений, наречий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12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Совершенствование навыков работы с текстом.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Чтение текста с выборочным извлечением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информации, умение употреблять грамматические конструкции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Лексика данного раздела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  <w:sectPr w:rsidR="009B2FBE" w:rsidRPr="003C0444">
          <w:pgSz w:w="16834" w:h="11909" w:orient="landscape"/>
          <w:pgMar w:top="1134" w:right="711" w:bottom="720" w:left="710" w:header="720" w:footer="720" w:gutter="0"/>
          <w:cols w:space="720"/>
        </w:sectPr>
      </w:pP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1948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4"/>
        <w:gridCol w:w="3435"/>
        <w:gridCol w:w="720"/>
        <w:gridCol w:w="1232"/>
        <w:gridCol w:w="4178"/>
        <w:gridCol w:w="3618"/>
        <w:gridCol w:w="5166"/>
      </w:tblGrid>
      <w:tr w:rsidR="009B2FBE" w:rsidRPr="003C0444" w:rsidTr="00EB1D03">
        <w:trPr>
          <w:trHeight w:hRule="exact" w:val="98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Развитие навыков пересказа текста.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Грамматически верное построение предложений  в косвенной речи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Сдвиг времён, изменения указательных местоимений, наречий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8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и грамматических навыков.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Употребление в речи лексического и грамматического материала данного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Прямая/ косвенная речь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128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Восприятие на слух информации, передаваемой в форме несложного текста, выражает свое понимание в требуемой форме.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Лексика данного раздела, модальные глаголы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128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предложения. Повторение.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Грамматически верное построение условных предложений, их перевод на русский язык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9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Грамматически верное построение условных предложений, их перевод на русский язык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Главное предложение, придаточное предложение, союз </w:t>
            </w:r>
            <w:r w:rsidRPr="003C0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8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инфинитива </w:t>
            </w:r>
            <w:proofErr w:type="spellStart"/>
            <w:proofErr w:type="gram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 без частицы </w:t>
            </w:r>
            <w:r w:rsidRPr="003C0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 нового матер.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Правила построения   предложений с инфинитивами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 </w:t>
            </w:r>
            <w:proofErr w:type="spellStart"/>
            <w:proofErr w:type="gram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 без частицы </w:t>
            </w:r>
            <w:r w:rsidRPr="003C0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10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грамматических навыков. Инфинитив.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Грамматически верное построение предложений с инфинитивами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 </w:t>
            </w:r>
            <w:proofErr w:type="spellStart"/>
            <w:proofErr w:type="gram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 без частицы </w:t>
            </w:r>
            <w:r w:rsidRPr="003C0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10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Толерантность. Практика устной речи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 нового матер.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Усвоение новой лексики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Лексика данного раздела. Антонимы.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10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Права человека.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Восприятие на слух информации, передаваемой в форме  аутентичного текста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Лексика данного раздела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10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Обучение диалогической речи.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Конвенция о правах человека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поддержать разговор, составление </w:t>
            </w: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микродиалога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диалог – образец</w:t>
            </w:r>
            <w:r w:rsidRPr="003C04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Речевые клише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Побудительные предложения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  <w:sectPr w:rsidR="009B2FBE" w:rsidRPr="003C0444">
          <w:pgSz w:w="16834" w:h="11909" w:orient="landscape"/>
          <w:pgMar w:top="567" w:right="672" w:bottom="360" w:left="672" w:header="720" w:footer="720" w:gutter="0"/>
          <w:cols w:space="720"/>
        </w:sectPr>
      </w:pP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1947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4"/>
        <w:gridCol w:w="3431"/>
        <w:gridCol w:w="725"/>
        <w:gridCol w:w="1231"/>
        <w:gridCol w:w="4193"/>
        <w:gridCol w:w="3603"/>
        <w:gridCol w:w="5153"/>
      </w:tblGrid>
      <w:tr w:rsidR="009B2FBE" w:rsidRPr="003C0444" w:rsidTr="00EB1D03">
        <w:trPr>
          <w:trHeight w:hRule="exact" w:val="7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речи. Интернациональные слова.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активного словарного запаса </w:t>
            </w:r>
            <w:proofErr w:type="gram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Лексика данного раздела.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Интернациональные слова.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12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монологической речи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Систематизация информации, полученной из прочитанных и прослушанных текстов, подготовка к монологическому высказыванию.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 четверти,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работа с лингвострановедческим справочником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70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устной монологической речи. 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  <w:proofErr w:type="spellEnd"/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Монологический рассказ по изучаемой теме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 раздела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83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информативного чтения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Чтение текста с выборочным извлечением информации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Страноведческая информация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8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лексического материала четверти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Знание лексического 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материала данного раздела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 раздела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5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Лексический зачет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Знание лексического 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материала данного раздела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 раздела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8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Активное употребление лексического материала в устной речи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 раздела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8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грамматического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Знание грамматического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материала данного раздела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Инфинитив, </w:t>
            </w: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прямая\косвенная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 речь, условные предложения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8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8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Повторение. Работа над типичными ошибками.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лексического и </w:t>
            </w: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грамматического материала данного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Лексический и грамматический материал данного раздела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3C0444" w:rsidRDefault="003C0444" w:rsidP="003C0444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>В 3 четверти  10 недель (30 часов).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3C0444" w:rsidRDefault="003C0444" w:rsidP="003C0444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3C0444" w:rsidRDefault="003C0444" w:rsidP="003C0444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9B2FBE" w:rsidRPr="003C0444" w:rsidRDefault="003C0444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9B2FBE" w:rsidRPr="003C0444">
        <w:rPr>
          <w:rFonts w:ascii="Times New Roman" w:hAnsi="Times New Roman" w:cs="Times New Roman"/>
          <w:sz w:val="24"/>
          <w:szCs w:val="24"/>
        </w:rPr>
        <w:t>4  четверть</w:t>
      </w:r>
    </w:p>
    <w:tbl>
      <w:tblPr>
        <w:tblW w:w="1942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4"/>
        <w:gridCol w:w="3421"/>
        <w:gridCol w:w="720"/>
        <w:gridCol w:w="1246"/>
        <w:gridCol w:w="4154"/>
        <w:gridCol w:w="3642"/>
        <w:gridCol w:w="5104"/>
      </w:tblGrid>
      <w:tr w:rsidR="009B2FBE" w:rsidRPr="003C0444" w:rsidTr="00EB1D03">
        <w:trPr>
          <w:trHeight w:hRule="exact" w:val="6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3C044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урока, дата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Час.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Тип урока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3C044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Элементы содержания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Дом</w:t>
            </w:r>
            <w:proofErr w:type="gramStart"/>
            <w:r w:rsidRPr="003C044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.з</w:t>
            </w:r>
            <w:proofErr w:type="gramEnd"/>
            <w:r w:rsidRPr="003C044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ад</w:t>
            </w:r>
            <w:proofErr w:type="spellEnd"/>
            <w:r w:rsidRPr="003C044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</w:p>
        </w:tc>
      </w:tr>
      <w:tr w:rsidR="009B2FBE" w:rsidRPr="003C0444" w:rsidTr="00EB1D03">
        <w:trPr>
          <w:trHeight w:hRule="exact" w:val="6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Будущее зависит от тебя. Выбор профессии.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C0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атер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Усвоение новых лексических единиц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 по теме « Профессии»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55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Практика устной 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Употребление </w:t>
            </w:r>
            <w:proofErr w:type="gramStart"/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новых</w:t>
            </w:r>
            <w:proofErr w:type="gramEnd"/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ЛЕ в устной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Лексика данного раздела, модальные глаголы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9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Восприятие на слух информации, передаваемой в форме несложного текста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Лексика данного раздела, модальные глаголы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193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Практика устной диалогической речи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Диалог – обмен мнениями. Вариативно дает совет, рекомендует сделать что-либо, использует не только повелительные предложения, но и различные синонимические средства с опорой на образец и без неё.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70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атер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Усвоение новых лексических единиц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Черты характера, профессиональные черты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7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Выбор будущей профессии. Практика устной речи.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Активное употребление  в устной речи лексики данного раздела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Черты характера, профессиональные черты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163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Совершенствование навыков работы с текстом.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Чтение </w:t>
            </w:r>
            <w:proofErr w:type="gramStart"/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текста</w:t>
            </w:r>
            <w:proofErr w:type="gramEnd"/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 полным пониманием прочитанного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, выражает свое понимание в требуемой форме (ответить на вопросы, дополнить предложения)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Лексика данного раздела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94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Развитие навыков пересказа текста.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Грамматически верное построение предложений  в косвенной речи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Сдвиг времён, изменения указательных местоимений, наречий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11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Работа для молодёжи. Информативное чтение.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Чтение текста с выборочным извлечением информации, соотносит содержание текста с рисунками, его иллюстрирующими.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Лексика данного раздела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  <w:sectPr w:rsidR="009B2FBE" w:rsidRPr="003C0444">
          <w:pgSz w:w="16834" w:h="11909" w:orient="landscape"/>
          <w:pgMar w:top="709" w:right="711" w:bottom="720" w:left="710" w:header="720" w:footer="720" w:gutter="0"/>
          <w:cols w:space="720"/>
        </w:sectPr>
      </w:pP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1948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4"/>
        <w:gridCol w:w="3435"/>
        <w:gridCol w:w="720"/>
        <w:gridCol w:w="1232"/>
        <w:gridCol w:w="4178"/>
        <w:gridCol w:w="3618"/>
        <w:gridCol w:w="5166"/>
      </w:tblGrid>
      <w:tr w:rsidR="009B2FBE" w:rsidRPr="003C0444" w:rsidTr="00EB1D03">
        <w:trPr>
          <w:trHeight w:hRule="exact" w:val="8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Написание резюме. Заполнение анкеты.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Грамматически верное заполнение анкетных данных о себе. Написание резюме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Персональная информация о человеке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184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Стереотипное мышление. Практика устной диалогической речи.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поддержать разговор, составление </w:t>
            </w: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микродиалога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диалог – образец</w:t>
            </w:r>
            <w:r w:rsidRPr="003C04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Выражает просьбу с помощью побудительных предложений.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Речевые клише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Побудительные предложения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127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Восприятие на слух информации, передаваемой в форме несложного текста, выражает свое понимание в требуемой форме.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Лексика данного раздела, употребление глагола </w:t>
            </w:r>
            <w:r w:rsidRPr="003C044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do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140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Совершенствование навыков работы с текстом.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Чтение </w:t>
            </w:r>
            <w:proofErr w:type="gramStart"/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текста</w:t>
            </w:r>
            <w:proofErr w:type="gramEnd"/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 полным пониманием прочитанного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, выражает свое понимание в требуемой форме 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Лексика данного раздел, употребление глагола </w:t>
            </w:r>
            <w:r w:rsidRPr="003C044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do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12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Экстремальные виды спорта.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Восприятие на слух информации, передаваемой в форме несложного текста, выражает свое понимание в требуемой форме.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Лексика данного раздела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71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Активное употребление лексического материала в устной речи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 раздела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170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Обучение диалогической речи.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поддержать разговор, составление </w:t>
            </w: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микродиалога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диалог – образец</w:t>
            </w:r>
            <w:r w:rsidRPr="003C04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Выражает просьбу с помощью побудительных предложений.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Речевые клише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Побудительные предложения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113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Обучение письменной речи. Эссе.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Употребление лексического материала в письменной речи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Лексика данного раздела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  <w:sectPr w:rsidR="009B2FBE" w:rsidRPr="003C0444">
          <w:pgSz w:w="16834" w:h="11909" w:orient="landscape"/>
          <w:pgMar w:top="567" w:right="672" w:bottom="360" w:left="672" w:header="720" w:footer="720" w:gutter="0"/>
          <w:cols w:space="720"/>
        </w:sectPr>
      </w:pPr>
    </w:p>
    <w:tbl>
      <w:tblPr>
        <w:tblW w:w="1947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4"/>
        <w:gridCol w:w="3431"/>
        <w:gridCol w:w="725"/>
        <w:gridCol w:w="1231"/>
        <w:gridCol w:w="4193"/>
        <w:gridCol w:w="3603"/>
        <w:gridCol w:w="5153"/>
      </w:tblGrid>
      <w:tr w:rsidR="009B2FBE" w:rsidRPr="003C0444" w:rsidTr="00EB1D03">
        <w:trPr>
          <w:trHeight w:hRule="exact" w:val="12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Право выбора.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Восприятие на слух информации, передаваемой в форме  аутентичного текста, выражает свое понимание в требуемой форме.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Лексика данного раздела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113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устной речи.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активного словарного запаса </w:t>
            </w:r>
            <w:proofErr w:type="gram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Лексика данного раздела.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12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монологической речи.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Выбор профессии.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Систематизация информации, полученной из прочитанных и прослушанных текстов, подготовка к монологическому высказыванию.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 четверти,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работа со словарём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7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устной монологической речи. 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Монологический рассказ по изучаемой теме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 раздела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112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Систематизация грамматического материала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Знание грамматического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материала данного раздела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Инфинитив, </w:t>
            </w: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прямая\косвенная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 речь, условные предложения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9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E" w:rsidRPr="003C0444" w:rsidTr="00EB1D03">
        <w:trPr>
          <w:trHeight w:hRule="exact" w:val="110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Повторение. Работа над ошибками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лексического и </w:t>
            </w:r>
            <w:r w:rsidRPr="003C0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грамматического материала данного </w:t>
            </w: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</w:rPr>
              <w:t>Лексический и грамматический материал данного раздела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E" w:rsidRPr="003C0444" w:rsidRDefault="009B2FBE" w:rsidP="003C04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3C0444" w:rsidRDefault="003C0444" w:rsidP="003C0444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>В 4 четверти 8 недель (24 часа). За год 34 недели (102 часа).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38"/>
          <w:w w:val="91"/>
          <w:sz w:val="24"/>
          <w:szCs w:val="24"/>
        </w:rPr>
      </w:pPr>
    </w:p>
    <w:p w:rsidR="009B2FBE" w:rsidRDefault="009B2FBE" w:rsidP="003C0444">
      <w:pPr>
        <w:pStyle w:val="af0"/>
        <w:rPr>
          <w:rFonts w:ascii="Times New Roman" w:hAnsi="Times New Roman" w:cs="Times New Roman"/>
          <w:color w:val="000000"/>
          <w:spacing w:val="38"/>
          <w:w w:val="91"/>
          <w:sz w:val="24"/>
          <w:szCs w:val="24"/>
        </w:rPr>
      </w:pPr>
    </w:p>
    <w:p w:rsidR="003C0444" w:rsidRDefault="003C0444" w:rsidP="003C0444">
      <w:pPr>
        <w:pStyle w:val="af0"/>
        <w:rPr>
          <w:rFonts w:ascii="Times New Roman" w:hAnsi="Times New Roman" w:cs="Times New Roman"/>
          <w:color w:val="000000"/>
          <w:spacing w:val="38"/>
          <w:w w:val="91"/>
          <w:sz w:val="24"/>
          <w:szCs w:val="24"/>
        </w:rPr>
      </w:pPr>
    </w:p>
    <w:p w:rsidR="003C0444" w:rsidRDefault="003C0444" w:rsidP="003C0444">
      <w:pPr>
        <w:pStyle w:val="af0"/>
        <w:rPr>
          <w:rFonts w:ascii="Times New Roman" w:hAnsi="Times New Roman" w:cs="Times New Roman"/>
          <w:color w:val="000000"/>
          <w:spacing w:val="38"/>
          <w:w w:val="91"/>
          <w:sz w:val="24"/>
          <w:szCs w:val="24"/>
        </w:rPr>
      </w:pPr>
    </w:p>
    <w:p w:rsidR="003C0444" w:rsidRPr="003C0444" w:rsidRDefault="003C0444" w:rsidP="003C0444">
      <w:pPr>
        <w:pStyle w:val="af0"/>
        <w:rPr>
          <w:rFonts w:ascii="Times New Roman" w:hAnsi="Times New Roman" w:cs="Times New Roman"/>
          <w:color w:val="000000"/>
          <w:spacing w:val="38"/>
          <w:w w:val="91"/>
          <w:sz w:val="24"/>
          <w:szCs w:val="24"/>
        </w:rPr>
      </w:pP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38"/>
          <w:w w:val="91"/>
          <w:sz w:val="24"/>
          <w:szCs w:val="24"/>
        </w:rPr>
      </w:pP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proofErr w:type="gramStart"/>
      <w:r w:rsidRPr="003C0444">
        <w:rPr>
          <w:rFonts w:ascii="Times New Roman" w:hAnsi="Times New Roman" w:cs="Times New Roman"/>
          <w:bCs/>
          <w:color w:val="000000"/>
          <w:spacing w:val="4"/>
          <w:w w:val="134"/>
          <w:sz w:val="24"/>
          <w:szCs w:val="24"/>
        </w:rPr>
        <w:lastRenderedPageBreak/>
        <w:t xml:space="preserve">Требования  к уровню подготовки выпускников </w:t>
      </w:r>
      <w:r w:rsidRPr="003C0444">
        <w:rPr>
          <w:rFonts w:ascii="Times New Roman" w:hAnsi="Times New Roman" w:cs="Times New Roman"/>
          <w:color w:val="000000"/>
          <w:spacing w:val="4"/>
          <w:w w:val="134"/>
          <w:sz w:val="24"/>
          <w:szCs w:val="24"/>
        </w:rPr>
        <w:t>основной школы (составлены на основе Федерального компонента государственного стандарта общего образования (иностранный язык).</w:t>
      </w:r>
      <w:proofErr w:type="gramEnd"/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результате изучения иностранного языка в неполной средней (основной) школе учащиеся должны: </w:t>
      </w:r>
      <w:r w:rsidRPr="003C0444">
        <w:rPr>
          <w:rFonts w:ascii="Times New Roman" w:hAnsi="Times New Roman" w:cs="Times New Roman"/>
          <w:color w:val="000000"/>
          <w:spacing w:val="6"/>
          <w:sz w:val="24"/>
          <w:szCs w:val="24"/>
        </w:rPr>
        <w:t>знать / понимать: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основные значения изученных лексических единиц (слов, словосочетаний); основные способы словообра</w:t>
      </w:r>
      <w:r w:rsidRPr="003C0444">
        <w:rPr>
          <w:rFonts w:ascii="Times New Roman" w:hAnsi="Times New Roman" w:cs="Times New Roman"/>
          <w:color w:val="000000"/>
          <w:sz w:val="24"/>
          <w:szCs w:val="24"/>
        </w:rPr>
        <w:t>зования (аффиксация, словосложение, конверсия);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особенности структуры простых и сложных предложений английского языка; интонацию различных ти</w:t>
      </w: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пов коммуникативных предложений;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</w:t>
      </w:r>
      <w:r w:rsidRPr="003C0444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лительных, предлогов);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основные нормы речевого этикета (реплики-клише, наиболее распространенную оценочную лексику), </w:t>
      </w:r>
      <w:r w:rsidRPr="003C0444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принятую в стране изучаемого языка;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роль владения иностранными языками в современном мире; особенности образа жизни, быта, культуры </w:t>
      </w:r>
      <w:proofErr w:type="spellStart"/>
      <w:r w:rsidRPr="003C0444">
        <w:rPr>
          <w:rFonts w:ascii="Times New Roman" w:hAnsi="Times New Roman" w:cs="Times New Roman"/>
          <w:color w:val="000000"/>
          <w:sz w:val="24"/>
          <w:szCs w:val="24"/>
        </w:rPr>
        <w:t>англоговорящих</w:t>
      </w:r>
      <w:proofErr w:type="spellEnd"/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стран (всемирно известные достопримечательности, выдающиеся люди и их вклад в мировую культуру), сходство и различия в традициях своей страны и </w:t>
      </w:r>
      <w:proofErr w:type="spellStart"/>
      <w:r w:rsidRPr="003C0444">
        <w:rPr>
          <w:rFonts w:ascii="Times New Roman" w:hAnsi="Times New Roman" w:cs="Times New Roman"/>
          <w:color w:val="000000"/>
          <w:sz w:val="24"/>
          <w:szCs w:val="24"/>
        </w:rPr>
        <w:t>англоговорящих</w:t>
      </w:r>
      <w:proofErr w:type="spellEnd"/>
      <w:r w:rsidRPr="003C0444">
        <w:rPr>
          <w:rFonts w:ascii="Times New Roman" w:hAnsi="Times New Roman" w:cs="Times New Roman"/>
          <w:color w:val="000000"/>
          <w:sz w:val="24"/>
          <w:szCs w:val="24"/>
        </w:rPr>
        <w:t xml:space="preserve"> стран;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3C04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уметь: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  <w:r w:rsidRPr="003C044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 области говорения: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z w:val="24"/>
          <w:szCs w:val="24"/>
        </w:rPr>
        <w:t>-начинать,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 xml:space="preserve">-расспрашивать собеседника и отвечать на его вопросы, высказывая свое мнение, просьбу, отвечать на </w:t>
      </w:r>
      <w:r w:rsidRPr="003C0444">
        <w:rPr>
          <w:rFonts w:ascii="Times New Roman" w:hAnsi="Times New Roman" w:cs="Times New Roman"/>
          <w:color w:val="000000"/>
          <w:spacing w:val="8"/>
          <w:w w:val="91"/>
          <w:sz w:val="24"/>
          <w:szCs w:val="24"/>
        </w:rPr>
        <w:t>предложение собеседника согласием/отказом, опираясь на изученную тематику и усвоенный лексико-</w:t>
      </w:r>
      <w:r w:rsidRPr="003C0444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грамматический материал;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w w:val="91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-рассказывать о себе, своей семье, друзьях, своих интересах, планах на будущее, сообщать краткие све</w:t>
      </w:r>
      <w:r w:rsidRPr="003C0444">
        <w:rPr>
          <w:rFonts w:ascii="Times New Roman" w:hAnsi="Times New Roman" w:cs="Times New Roman"/>
          <w:color w:val="000000"/>
          <w:w w:val="91"/>
          <w:sz w:val="24"/>
          <w:szCs w:val="24"/>
        </w:rPr>
        <w:t>дения о своем городе, своей стране и стране изучаемого языка;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 xml:space="preserve">-делать краткие сообщения, описывать события/явления (в рамках изученных тем), передавать основное </w:t>
      </w:r>
      <w:r w:rsidRPr="003C0444">
        <w:rPr>
          <w:rFonts w:ascii="Times New Roman" w:hAnsi="Times New Roman" w:cs="Times New Roman"/>
          <w:color w:val="000000"/>
          <w:spacing w:val="6"/>
          <w:w w:val="91"/>
          <w:sz w:val="24"/>
          <w:szCs w:val="24"/>
        </w:rPr>
        <w:t xml:space="preserve">содержание, основную мысль прочитанного или услышанного, выражать свое отношение к </w:t>
      </w:r>
      <w:proofErr w:type="gramStart"/>
      <w:r w:rsidRPr="003C0444">
        <w:rPr>
          <w:rFonts w:ascii="Times New Roman" w:hAnsi="Times New Roman" w:cs="Times New Roman"/>
          <w:color w:val="000000"/>
          <w:spacing w:val="6"/>
          <w:w w:val="91"/>
          <w:sz w:val="24"/>
          <w:szCs w:val="24"/>
        </w:rPr>
        <w:t>прочитанно</w:t>
      </w:r>
      <w:r w:rsidRPr="003C0444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му</w:t>
      </w:r>
      <w:proofErr w:type="gramEnd"/>
      <w:r w:rsidRPr="003C0444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/услышанному, давать краткую характеристику персонажей;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w w:val="91"/>
          <w:sz w:val="24"/>
          <w:szCs w:val="24"/>
        </w:rPr>
        <w:t xml:space="preserve">- </w:t>
      </w:r>
      <w:r w:rsidRPr="003C0444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 xml:space="preserve">использовать </w:t>
      </w:r>
      <w:proofErr w:type="spellStart"/>
      <w:r w:rsidRPr="003C0444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перефраз</w:t>
      </w:r>
      <w:proofErr w:type="spellEnd"/>
      <w:r w:rsidRPr="003C0444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, синонимичные средства в процессе устного общения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i/>
          <w:iCs/>
          <w:color w:val="000000"/>
          <w:spacing w:val="-1"/>
          <w:w w:val="91"/>
          <w:sz w:val="24"/>
          <w:szCs w:val="24"/>
        </w:rPr>
      </w:pPr>
      <w:r w:rsidRPr="003C0444">
        <w:rPr>
          <w:rFonts w:ascii="Times New Roman" w:hAnsi="Times New Roman" w:cs="Times New Roman"/>
          <w:i/>
          <w:iCs/>
          <w:color w:val="000000"/>
          <w:spacing w:val="-1"/>
          <w:w w:val="91"/>
          <w:sz w:val="24"/>
          <w:szCs w:val="24"/>
        </w:rPr>
        <w:t xml:space="preserve">в области </w:t>
      </w:r>
      <w:proofErr w:type="spellStart"/>
      <w:r w:rsidRPr="003C0444">
        <w:rPr>
          <w:rFonts w:ascii="Times New Roman" w:hAnsi="Times New Roman" w:cs="Times New Roman"/>
          <w:i/>
          <w:iCs/>
          <w:color w:val="000000"/>
          <w:spacing w:val="-1"/>
          <w:w w:val="91"/>
          <w:sz w:val="24"/>
          <w:szCs w:val="24"/>
        </w:rPr>
        <w:t>аудирования</w:t>
      </w:r>
      <w:proofErr w:type="spellEnd"/>
      <w:r w:rsidRPr="003C0444">
        <w:rPr>
          <w:rFonts w:ascii="Times New Roman" w:hAnsi="Times New Roman" w:cs="Times New Roman"/>
          <w:i/>
          <w:iCs/>
          <w:color w:val="000000"/>
          <w:spacing w:val="-1"/>
          <w:w w:val="91"/>
          <w:sz w:val="24"/>
          <w:szCs w:val="24"/>
        </w:rPr>
        <w:t>: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2"/>
          <w:w w:val="91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-2"/>
          <w:w w:val="91"/>
          <w:sz w:val="24"/>
          <w:szCs w:val="24"/>
        </w:rPr>
        <w:t xml:space="preserve">-понимать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3C0444">
        <w:rPr>
          <w:rFonts w:ascii="Times New Roman" w:hAnsi="Times New Roman" w:cs="Times New Roman"/>
          <w:color w:val="000000"/>
          <w:spacing w:val="-2"/>
          <w:w w:val="91"/>
          <w:sz w:val="24"/>
          <w:szCs w:val="24"/>
        </w:rPr>
        <w:t>теле</w:t>
      </w:r>
      <w:proofErr w:type="gramEnd"/>
      <w:r w:rsidRPr="003C0444">
        <w:rPr>
          <w:rFonts w:ascii="Times New Roman" w:hAnsi="Times New Roman" w:cs="Times New Roman"/>
          <w:color w:val="000000"/>
          <w:spacing w:val="-2"/>
          <w:w w:val="91"/>
          <w:sz w:val="24"/>
          <w:szCs w:val="24"/>
        </w:rPr>
        <w:t>- и радиопередач, объявления на вокзале/в аэропорту) и выделять значимую информацию;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2"/>
          <w:w w:val="91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w w:val="91"/>
          <w:sz w:val="24"/>
          <w:szCs w:val="24"/>
        </w:rPr>
        <w:t>-понимать на слух основное содержание несложных аутентичных текстов, относящихся к разным коммуникативным типам речи (сообщение/рассказ);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2"/>
          <w:w w:val="91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w w:val="91"/>
          <w:sz w:val="24"/>
          <w:szCs w:val="24"/>
        </w:rPr>
        <w:t xml:space="preserve">-уметь определять тему текста, выделять главные факты, опуская </w:t>
      </w:r>
      <w:r w:rsidRPr="003C0444">
        <w:rPr>
          <w:rFonts w:ascii="Times New Roman" w:hAnsi="Times New Roman" w:cs="Times New Roman"/>
          <w:color w:val="000000"/>
          <w:spacing w:val="-2"/>
          <w:w w:val="91"/>
          <w:sz w:val="24"/>
          <w:szCs w:val="24"/>
        </w:rPr>
        <w:t>второстепенные;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-использовать переспрос, просьбу  повторить;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i/>
          <w:iCs/>
          <w:color w:val="000000"/>
          <w:spacing w:val="-1"/>
          <w:w w:val="91"/>
          <w:sz w:val="24"/>
          <w:szCs w:val="24"/>
        </w:rPr>
      </w:pPr>
      <w:r w:rsidRPr="003C0444">
        <w:rPr>
          <w:rFonts w:ascii="Times New Roman" w:hAnsi="Times New Roman" w:cs="Times New Roman"/>
          <w:i/>
          <w:iCs/>
          <w:color w:val="000000"/>
          <w:spacing w:val="-1"/>
          <w:w w:val="91"/>
          <w:sz w:val="24"/>
          <w:szCs w:val="24"/>
        </w:rPr>
        <w:t>в области чтения: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w w:val="91"/>
          <w:sz w:val="24"/>
          <w:szCs w:val="24"/>
        </w:rPr>
        <w:t>ориентироваться в тексте на английском языке; прогнозировать его содержание по заголовку;</w:t>
      </w:r>
      <w:r w:rsidR="00447822" w:rsidRPr="003C0444"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60288;mso-position-horizontal-relative:margin;mso-position-vertical-relative:text" from="25.7pt,17.5pt" to="169.2pt,17.5pt" strokeweight=".34mm">
            <v:stroke joinstyle="miter"/>
            <w10:wrap anchorx="margin"/>
          </v:line>
        </w:pict>
      </w:r>
      <w:r w:rsidRPr="003C0444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 xml:space="preserve"> читать аутентичные тексты разных жанров с пониманием основного содержания,</w:t>
      </w:r>
      <w:r w:rsidRPr="003C0444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 xml:space="preserve"> устанавливать логическую последователь</w:t>
      </w:r>
      <w:r w:rsidRPr="003C0444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ность основных фактов текста);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-читать несложные аутентичные тексты разных стилей с полным и точным пониманием, используя различные приемы смысловой переработки текста;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i/>
          <w:iCs/>
          <w:color w:val="000000"/>
          <w:spacing w:val="-2"/>
          <w:w w:val="91"/>
          <w:sz w:val="24"/>
          <w:szCs w:val="24"/>
        </w:rPr>
      </w:pPr>
      <w:r w:rsidRPr="003C0444">
        <w:rPr>
          <w:rFonts w:ascii="Times New Roman" w:hAnsi="Times New Roman" w:cs="Times New Roman"/>
          <w:i/>
          <w:iCs/>
          <w:color w:val="000000"/>
          <w:spacing w:val="-2"/>
          <w:w w:val="91"/>
          <w:sz w:val="24"/>
          <w:szCs w:val="24"/>
        </w:rPr>
        <w:t>в области письма: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заполнять анкеты и формуляры;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3C0444">
        <w:rPr>
          <w:rFonts w:ascii="Times New Roman" w:hAnsi="Times New Roman" w:cs="Times New Roman"/>
          <w:color w:val="000000"/>
          <w:w w:val="91"/>
          <w:sz w:val="24"/>
          <w:szCs w:val="24"/>
        </w:rPr>
        <w:lastRenderedPageBreak/>
        <w:t>писать поздравления, личные письма с опорой на образец: расспрашивать адресата о его жизни и делах, сообщать то же самое о себе, выражать благодарность, просьбу, употребляя формулы речевого этикета, приня</w:t>
      </w:r>
      <w:r w:rsidRPr="003C0444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тые в странах изучаемого языка.</w:t>
      </w:r>
      <w:r w:rsidRPr="003C04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>Перечень учебно-методического обеспечения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>Учебно-методический комплекс по английскому языку как учебной дисциплине включает комплекты документов: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>- нормативно-инструктивное обеспечение преподавания учебной дисциплины «Иностранный язык»;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>- программно-методическое и дидактическое обеспечение учебного предмета;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>- материально-техническое обеспечение преподавания предмета.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>Основные нормативные документы, определяющие структуру и содержание учебного предмета «Иностранный язык»: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>- Федеральный компонент государственных стандартов основного общего  образования по иностранному языку;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>- Типовые учебные программы общеобразовательных учреждений: английский язык;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>-  Примерные программы основного общего  образования по иностранным языкам;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>- Инструктивно-методические письма «О преподавании учебной дисциплины в общеобразовательных учреждениях области».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 xml:space="preserve">Программно-методическое и дидактическое обеспечение преподавания иностранного языка. 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учебника: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 М.З. и др. Английский язык: Английский с удовольствием / </w:t>
      </w:r>
      <w:r w:rsidRPr="003C0444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3C0444">
        <w:rPr>
          <w:rFonts w:ascii="Times New Roman" w:hAnsi="Times New Roman" w:cs="Times New Roman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C0444">
        <w:rPr>
          <w:rFonts w:ascii="Times New Roman" w:hAnsi="Times New Roman" w:cs="Times New Roman"/>
          <w:sz w:val="24"/>
          <w:szCs w:val="24"/>
        </w:rPr>
        <w:t xml:space="preserve">: Учебник для 9кл.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.- Обнинск:     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>Титул, 2013.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>тетрадей  с печатной основой: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 М.З. и др. Рабочая тетрадь №1 к учебнику Английский с удовольствием / “</w:t>
      </w:r>
      <w:r w:rsidRPr="003C0444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3C0444">
        <w:rPr>
          <w:rFonts w:ascii="Times New Roman" w:hAnsi="Times New Roman" w:cs="Times New Roman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C0444">
        <w:rPr>
          <w:rFonts w:ascii="Times New Roman" w:hAnsi="Times New Roman" w:cs="Times New Roman"/>
          <w:sz w:val="24"/>
          <w:szCs w:val="24"/>
        </w:rPr>
        <w:t xml:space="preserve">” для 9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>.- Обнинск: Титул, 2010.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 М.З. и др. Рабочая тетрадь №2 «Контрольные работы»  к учебнику Английский с удовольствием / “</w:t>
      </w:r>
      <w:r w:rsidRPr="003C0444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3C0444">
        <w:rPr>
          <w:rFonts w:ascii="Times New Roman" w:hAnsi="Times New Roman" w:cs="Times New Roman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C0444">
        <w:rPr>
          <w:rFonts w:ascii="Times New Roman" w:hAnsi="Times New Roman" w:cs="Times New Roman"/>
          <w:sz w:val="24"/>
          <w:szCs w:val="24"/>
        </w:rPr>
        <w:t xml:space="preserve">” для 9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>.- Обнинск: Титул, 2010.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>а также методических пособий для учителя: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 М.З.,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 Н.Н. Программа курса английского языка к УМК «Английский с удовольствием» / “</w:t>
      </w:r>
      <w:r w:rsidRPr="003C0444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3C0444">
        <w:rPr>
          <w:rFonts w:ascii="Times New Roman" w:hAnsi="Times New Roman" w:cs="Times New Roman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C0444">
        <w:rPr>
          <w:rFonts w:ascii="Times New Roman" w:hAnsi="Times New Roman" w:cs="Times New Roman"/>
          <w:sz w:val="24"/>
          <w:szCs w:val="24"/>
        </w:rPr>
        <w:t xml:space="preserve">” для 2-9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Обнинск</w:t>
      </w:r>
      <w:proofErr w:type="gramStart"/>
      <w:r w:rsidRPr="003C0444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3C0444">
        <w:rPr>
          <w:rFonts w:ascii="Times New Roman" w:hAnsi="Times New Roman" w:cs="Times New Roman"/>
          <w:sz w:val="24"/>
          <w:szCs w:val="24"/>
        </w:rPr>
        <w:t>итул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>, 2010.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 М.З.,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Бабушис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 Е.Е., Морозова А.Н. Английский язык: Книга для учителя к учебнику Английский с удовольствием / “</w:t>
      </w:r>
      <w:r w:rsidRPr="003C0444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3C0444">
        <w:rPr>
          <w:rFonts w:ascii="Times New Roman" w:hAnsi="Times New Roman" w:cs="Times New Roman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C0444">
        <w:rPr>
          <w:rFonts w:ascii="Times New Roman" w:hAnsi="Times New Roman" w:cs="Times New Roman"/>
          <w:sz w:val="24"/>
          <w:szCs w:val="24"/>
        </w:rPr>
        <w:t xml:space="preserve">” для 9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>.- Обнинск: Титул, 2011.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 xml:space="preserve">3)      Настольная книга учителя иностранного языка: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3C044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C0444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. пособие / Сост. В.В.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Копылова.-ООО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 «Издательство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>», 2004.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 xml:space="preserve">4)      Пассов Е.И. Урок иностранного языка в средней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школе</w:t>
      </w:r>
      <w:proofErr w:type="gramStart"/>
      <w:r w:rsidRPr="003C044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C0444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>.: Просвещение, 1998.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 xml:space="preserve"> Дополнительная литература для учителя: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>Лондон: Лингвострановедческий справочник</w:t>
      </w:r>
      <w:proofErr w:type="gramStart"/>
      <w:r w:rsidRPr="003C0444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3C0444">
        <w:rPr>
          <w:rFonts w:ascii="Times New Roman" w:hAnsi="Times New Roman" w:cs="Times New Roman"/>
          <w:sz w:val="24"/>
          <w:szCs w:val="24"/>
        </w:rPr>
        <w:t xml:space="preserve">ост. Г.Д.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Томахин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>.- М.: Просвещение, 2000.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 xml:space="preserve">Брюсова Н.Г., Лебедева Н.А. Английский язык: Устные темы для развития разговорной речи. 6-9 классы. –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>, 2000.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 xml:space="preserve">Английский язык. 8-11классы: развитие коммуникативных компетенций. Использование речевых опор / авт.-сост. Ю.И.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Верисокин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>. – Волгоград: Учитель, 2009.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 xml:space="preserve">Английский язык. 5-9 классы: обучающие игры на уроках /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авт-сост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>. Г.В. Данилова. – Волгоград: Учитель, 2008.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для </w:t>
      </w:r>
      <w:proofErr w:type="gramStart"/>
      <w:r w:rsidRPr="003C044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C0444">
        <w:rPr>
          <w:rFonts w:ascii="Times New Roman" w:hAnsi="Times New Roman" w:cs="Times New Roman"/>
          <w:sz w:val="24"/>
          <w:szCs w:val="24"/>
        </w:rPr>
        <w:t>: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 М.З. и др. Английский язык: Английский с удовольствием / </w:t>
      </w:r>
      <w:r w:rsidRPr="003C0444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3C0444">
        <w:rPr>
          <w:rFonts w:ascii="Times New Roman" w:hAnsi="Times New Roman" w:cs="Times New Roman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C0444">
        <w:rPr>
          <w:rFonts w:ascii="Times New Roman" w:hAnsi="Times New Roman" w:cs="Times New Roman"/>
          <w:sz w:val="24"/>
          <w:szCs w:val="24"/>
        </w:rPr>
        <w:t xml:space="preserve">: Учебник для 9кл.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>.- Обнинск: Титул, 2013.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proofErr w:type="spellStart"/>
      <w:r w:rsidRPr="003C0444">
        <w:rPr>
          <w:rFonts w:ascii="Times New Roman" w:hAnsi="Times New Roman" w:cs="Times New Roman"/>
          <w:sz w:val="24"/>
          <w:szCs w:val="24"/>
        </w:rPr>
        <w:lastRenderedPageBreak/>
        <w:t>Биболетова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 М.З. и др. Рабочая тетрадь №1 к учебнику Английский с удовольствием / “</w:t>
      </w:r>
      <w:r w:rsidRPr="003C0444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3C0444">
        <w:rPr>
          <w:rFonts w:ascii="Times New Roman" w:hAnsi="Times New Roman" w:cs="Times New Roman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C0444">
        <w:rPr>
          <w:rFonts w:ascii="Times New Roman" w:hAnsi="Times New Roman" w:cs="Times New Roman"/>
          <w:sz w:val="24"/>
          <w:szCs w:val="24"/>
        </w:rPr>
        <w:t xml:space="preserve">” для 9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>.- Обнинск: Титул, 2013.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 М.З. и др. Рабочая тетрадь №2 «Контрольные работы»  к учебнику Английский с удовольствием / “</w:t>
      </w:r>
      <w:r w:rsidRPr="003C0444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3C0444">
        <w:rPr>
          <w:rFonts w:ascii="Times New Roman" w:hAnsi="Times New Roman" w:cs="Times New Roman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C0444">
        <w:rPr>
          <w:rFonts w:ascii="Times New Roman" w:hAnsi="Times New Roman" w:cs="Times New Roman"/>
          <w:sz w:val="24"/>
          <w:szCs w:val="24"/>
        </w:rPr>
        <w:t xml:space="preserve">” для 9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>.- Обнинск: Титул, 2013.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>Дополнительная литература для учащихся: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 xml:space="preserve">ГИА -2011: Экзамен в новой форме: Английский язык: 9-й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.: Тренировочные варианты экзаменационных работ для проведения государственной итоговой аттестации в новой форме/ авт.-сост. Н.Н.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Трубанёва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Е.Е.Бабушис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Н.А.Спичко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АСТ</w:t>
      </w:r>
      <w:proofErr w:type="gramStart"/>
      <w:r w:rsidRPr="003C0444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3C0444">
        <w:rPr>
          <w:rFonts w:ascii="Times New Roman" w:hAnsi="Times New Roman" w:cs="Times New Roman"/>
          <w:sz w:val="24"/>
          <w:szCs w:val="24"/>
        </w:rPr>
        <w:t>стрель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>, 2011.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proofErr w:type="spellStart"/>
      <w:r w:rsidRPr="003C0444">
        <w:rPr>
          <w:rFonts w:ascii="Times New Roman" w:hAnsi="Times New Roman" w:cs="Times New Roman"/>
          <w:sz w:val="24"/>
          <w:szCs w:val="24"/>
        </w:rPr>
        <w:t>Тофель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 И.В. Сборник учебных тематических тестов. Английский язык. 9класс./ И.В.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Тофель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; под ред. А.О.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Татура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>. Московский институт открытого образования Лаборатория аттестационных технологий. – М.: Интеллект-Центр, 2005.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преподавания учебного предмета «Иностранный язык» ориентировано на реализацию федерального компонента Государственного образовательного стандарта по иностранным языкам (для основной средней школы и полной средней школы). 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>Средства обучения (ИСО, ТСО, наглядные средства обучения).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>Аудиокассеты к учебнику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color w:val="FF0000"/>
          <w:sz w:val="24"/>
          <w:szCs w:val="24"/>
        </w:rPr>
      </w:pP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3C0444">
        <w:rPr>
          <w:rFonts w:ascii="Times New Roman" w:hAnsi="Times New Roman" w:cs="Times New Roman"/>
          <w:i/>
          <w:sz w:val="24"/>
          <w:szCs w:val="24"/>
        </w:rPr>
        <w:t>Дидактическое обеспечение учебного процесса наряду с учебной литературой включает: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 xml:space="preserve">- учебные материалы иллюстративного характера (опорные  схемы,  грамматические таблицы,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ассоциограммы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  и др.);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 xml:space="preserve">- инструментарий диагностики уровня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 учащихся (средства текущего, тематического и итогового контроля усвоения учащимися содержания  образования);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 xml:space="preserve">- варианты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 и творческих домашних заданий.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>Федеральный компонент государственных стандартов основного общего  образования по иностранному языку;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>Типовые учебные программы общеобразовательных учреждений: английский язык;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>Примерные программы основного общего  образования по иностранным языкам;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>Инструктивно-методические письма «О преподавании учебной дисциплины в общеобразовательных учреждениях области».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 М.З. и др. Английский язык: Английский с удовольствием / </w:t>
      </w:r>
      <w:r w:rsidRPr="003C0444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3C0444">
        <w:rPr>
          <w:rFonts w:ascii="Times New Roman" w:hAnsi="Times New Roman" w:cs="Times New Roman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C0444">
        <w:rPr>
          <w:rFonts w:ascii="Times New Roman" w:hAnsi="Times New Roman" w:cs="Times New Roman"/>
          <w:sz w:val="24"/>
          <w:szCs w:val="24"/>
        </w:rPr>
        <w:t xml:space="preserve">: Учебник для 9кл.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>.- Обнинск: Титул, 2013.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>тетради  с печатной основой: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 М.З. и др. Рабочая тетрадь №1 к учебнику Английский с удовольствием / “</w:t>
      </w:r>
      <w:r w:rsidRPr="003C0444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3C0444">
        <w:rPr>
          <w:rFonts w:ascii="Times New Roman" w:hAnsi="Times New Roman" w:cs="Times New Roman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C0444">
        <w:rPr>
          <w:rFonts w:ascii="Times New Roman" w:hAnsi="Times New Roman" w:cs="Times New Roman"/>
          <w:sz w:val="24"/>
          <w:szCs w:val="24"/>
        </w:rPr>
        <w:t xml:space="preserve">” для 9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>.- Обнинск: Титул, 2013.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 М.З. и др. Рабочая тетрадь №2 «Контрольные работы»  к учебнику Английский с удовольствием / “</w:t>
      </w:r>
      <w:r w:rsidRPr="003C0444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3C0444">
        <w:rPr>
          <w:rFonts w:ascii="Times New Roman" w:hAnsi="Times New Roman" w:cs="Times New Roman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C0444">
        <w:rPr>
          <w:rFonts w:ascii="Times New Roman" w:hAnsi="Times New Roman" w:cs="Times New Roman"/>
          <w:sz w:val="24"/>
          <w:szCs w:val="24"/>
        </w:rPr>
        <w:t xml:space="preserve">” для 9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>.- Обнинск: Титул, 2013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>методические пособия для учителя: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 М.З.,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 Н.Н. Программа курса английского языка к УМК «Английский с удовольствием» / “</w:t>
      </w:r>
      <w:r w:rsidRPr="003C0444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3C0444">
        <w:rPr>
          <w:rFonts w:ascii="Times New Roman" w:hAnsi="Times New Roman" w:cs="Times New Roman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C0444">
        <w:rPr>
          <w:rFonts w:ascii="Times New Roman" w:hAnsi="Times New Roman" w:cs="Times New Roman"/>
          <w:sz w:val="24"/>
          <w:szCs w:val="24"/>
        </w:rPr>
        <w:t xml:space="preserve">” для 2-9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Обнинск</w:t>
      </w:r>
      <w:proofErr w:type="gramStart"/>
      <w:r w:rsidRPr="003C0444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3C0444">
        <w:rPr>
          <w:rFonts w:ascii="Times New Roman" w:hAnsi="Times New Roman" w:cs="Times New Roman"/>
          <w:sz w:val="24"/>
          <w:szCs w:val="24"/>
        </w:rPr>
        <w:t>итул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>, 2010.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 М.З.,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Бабушис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 Е.Е., Морозова А.Н. Английский язык: Книга для учителя к учебнику Английский с удовольствием / “</w:t>
      </w:r>
      <w:r w:rsidRPr="003C0444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3C0444">
        <w:rPr>
          <w:rFonts w:ascii="Times New Roman" w:hAnsi="Times New Roman" w:cs="Times New Roman"/>
          <w:sz w:val="24"/>
          <w:szCs w:val="24"/>
        </w:rPr>
        <w:t xml:space="preserve"> </w:t>
      </w:r>
      <w:r w:rsidRPr="003C044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C0444">
        <w:rPr>
          <w:rFonts w:ascii="Times New Roman" w:hAnsi="Times New Roman" w:cs="Times New Roman"/>
          <w:sz w:val="24"/>
          <w:szCs w:val="24"/>
        </w:rPr>
        <w:t xml:space="preserve">” для 9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>.- Обнинск: Титул, 2010.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 xml:space="preserve">Настольная книга учителя иностранного языка: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3C044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C0444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. пособие / Сост. В.В.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Копылова.-ООО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 xml:space="preserve"> «Издательство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>», 2004.</w:t>
      </w:r>
    </w:p>
    <w:p w:rsidR="009B2FBE" w:rsidRPr="003C0444" w:rsidRDefault="009B2FBE" w:rsidP="003C0444">
      <w:pPr>
        <w:pStyle w:val="af0"/>
        <w:rPr>
          <w:rFonts w:ascii="Times New Roman" w:hAnsi="Times New Roman" w:cs="Times New Roman"/>
          <w:sz w:val="24"/>
          <w:szCs w:val="24"/>
        </w:rPr>
      </w:pPr>
      <w:r w:rsidRPr="003C0444">
        <w:rPr>
          <w:rFonts w:ascii="Times New Roman" w:hAnsi="Times New Roman" w:cs="Times New Roman"/>
          <w:sz w:val="24"/>
          <w:szCs w:val="24"/>
        </w:rPr>
        <w:t xml:space="preserve">Пассов Е.И. Урок иностранного языка в средней </w:t>
      </w:r>
      <w:proofErr w:type="spellStart"/>
      <w:r w:rsidRPr="003C0444">
        <w:rPr>
          <w:rFonts w:ascii="Times New Roman" w:hAnsi="Times New Roman" w:cs="Times New Roman"/>
          <w:sz w:val="24"/>
          <w:szCs w:val="24"/>
        </w:rPr>
        <w:t>школе</w:t>
      </w:r>
      <w:proofErr w:type="gramStart"/>
      <w:r w:rsidRPr="003C044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C0444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3C0444">
        <w:rPr>
          <w:rFonts w:ascii="Times New Roman" w:hAnsi="Times New Roman" w:cs="Times New Roman"/>
          <w:sz w:val="24"/>
          <w:szCs w:val="24"/>
        </w:rPr>
        <w:t>.: Просвещение, 1998.</w:t>
      </w:r>
    </w:p>
    <w:sectPr w:rsidR="009B2FBE" w:rsidRPr="003C0444" w:rsidSect="004239CB">
      <w:pgSz w:w="16837" w:h="11905" w:orient="landscape"/>
      <w:pgMar w:top="720" w:right="720" w:bottom="720" w:left="720" w:header="1701" w:footer="85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6"/>
    <w:lvl w:ilvl="0">
      <w:start w:val="65535"/>
      <w:numFmt w:val="bullet"/>
      <w:lvlText w:val=""/>
      <w:lvlJc w:val="left"/>
      <w:pPr>
        <w:tabs>
          <w:tab w:val="num" w:pos="2509"/>
        </w:tabs>
        <w:ind w:left="2509" w:firstLine="0"/>
      </w:pPr>
      <w:rPr>
        <w:rFonts w:ascii="Symbol" w:hAnsi="Symbol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959"/>
        </w:tabs>
        <w:ind w:left="1789" w:firstLine="0"/>
      </w:pPr>
      <w:rPr>
        <w:rFonts w:ascii="Symbol" w:hAnsi="Symbol"/>
        <w:color w:val="auto"/>
      </w:rPr>
    </w:lvl>
    <w:lvl w:ilvl="2">
      <w:start w:val="1"/>
      <w:numFmt w:val="bullet"/>
      <w:lvlText w:val=""/>
      <w:lvlJc w:val="left"/>
      <w:pPr>
        <w:tabs>
          <w:tab w:val="num" w:pos="936"/>
        </w:tabs>
        <w:ind w:left="709" w:firstLine="0"/>
      </w:pPr>
      <w:rPr>
        <w:rFonts w:ascii="Symbol" w:hAnsi="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1C44034D"/>
    <w:multiLevelType w:val="hybridMultilevel"/>
    <w:tmpl w:val="10669D96"/>
    <w:lvl w:ilvl="0" w:tplc="19204934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DD7623"/>
    <w:multiLevelType w:val="hybridMultilevel"/>
    <w:tmpl w:val="E08AA078"/>
    <w:lvl w:ilvl="0" w:tplc="19204934">
      <w:start w:val="1"/>
      <w:numFmt w:val="decimal"/>
      <w:lvlText w:val="%1)"/>
      <w:lvlJc w:val="left"/>
      <w:pPr>
        <w:ind w:left="24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E374B1"/>
    <w:multiLevelType w:val="hybridMultilevel"/>
    <w:tmpl w:val="7CB0CDEE"/>
    <w:lvl w:ilvl="0" w:tplc="509E56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965793"/>
    <w:multiLevelType w:val="hybridMultilevel"/>
    <w:tmpl w:val="EF263A36"/>
    <w:lvl w:ilvl="0" w:tplc="19204934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B0219"/>
    <w:multiLevelType w:val="hybridMultilevel"/>
    <w:tmpl w:val="2A22E24E"/>
    <w:lvl w:ilvl="0" w:tplc="19204934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E0930"/>
    <w:multiLevelType w:val="hybridMultilevel"/>
    <w:tmpl w:val="60842AC8"/>
    <w:lvl w:ilvl="0" w:tplc="19204934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007D0"/>
    <w:multiLevelType w:val="hybridMultilevel"/>
    <w:tmpl w:val="4E0CB9C8"/>
    <w:lvl w:ilvl="0" w:tplc="19204934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8784C"/>
    <w:multiLevelType w:val="hybridMultilevel"/>
    <w:tmpl w:val="A4F2444E"/>
    <w:lvl w:ilvl="0" w:tplc="7D20D6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CC3229"/>
    <w:multiLevelType w:val="hybridMultilevel"/>
    <w:tmpl w:val="CCC0A1C8"/>
    <w:lvl w:ilvl="0" w:tplc="697C1046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730C8B"/>
    <w:multiLevelType w:val="hybridMultilevel"/>
    <w:tmpl w:val="CA2CB51E"/>
    <w:lvl w:ilvl="0" w:tplc="213C7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2"/>
  </w:num>
  <w:num w:numId="16">
    <w:abstractNumId w:val="21"/>
  </w:num>
  <w:num w:numId="17">
    <w:abstractNumId w:val="23"/>
  </w:num>
  <w:num w:numId="18">
    <w:abstractNumId w:val="14"/>
  </w:num>
  <w:num w:numId="19">
    <w:abstractNumId w:val="15"/>
  </w:num>
  <w:num w:numId="20">
    <w:abstractNumId w:val="18"/>
  </w:num>
  <w:num w:numId="21">
    <w:abstractNumId w:val="20"/>
  </w:num>
  <w:num w:numId="22">
    <w:abstractNumId w:val="19"/>
  </w:num>
  <w:num w:numId="23">
    <w:abstractNumId w:val="17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2FBE"/>
    <w:rsid w:val="000A68E7"/>
    <w:rsid w:val="003C0444"/>
    <w:rsid w:val="00447822"/>
    <w:rsid w:val="009B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22"/>
  </w:style>
  <w:style w:type="paragraph" w:styleId="5">
    <w:name w:val="heading 5"/>
    <w:basedOn w:val="a"/>
    <w:next w:val="a"/>
    <w:link w:val="50"/>
    <w:qFormat/>
    <w:rsid w:val="009B2FBE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B2FB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WW8Num2z0">
    <w:name w:val="WW8Num2z0"/>
    <w:rsid w:val="009B2FBE"/>
    <w:rPr>
      <w:rFonts w:ascii="Times New Roman" w:hAnsi="Times New Roman" w:cs="Times New Roman"/>
    </w:rPr>
  </w:style>
  <w:style w:type="character" w:customStyle="1" w:styleId="WW8Num3z0">
    <w:name w:val="WW8Num3z0"/>
    <w:rsid w:val="009B2FBE"/>
    <w:rPr>
      <w:rFonts w:ascii="Times New Roman" w:hAnsi="Times New Roman" w:cs="Times New Roman"/>
    </w:rPr>
  </w:style>
  <w:style w:type="character" w:customStyle="1" w:styleId="WW8Num4z0">
    <w:name w:val="WW8Num4z0"/>
    <w:rsid w:val="009B2FBE"/>
    <w:rPr>
      <w:rFonts w:ascii="Wingdings" w:hAnsi="Wingdings"/>
    </w:rPr>
  </w:style>
  <w:style w:type="character" w:customStyle="1" w:styleId="WW8Num4z1">
    <w:name w:val="WW8Num4z1"/>
    <w:rsid w:val="009B2FBE"/>
    <w:rPr>
      <w:rFonts w:ascii="Symbol" w:eastAsia="Times New Roman" w:hAnsi="Symbol" w:cs="Times New Roman"/>
    </w:rPr>
  </w:style>
  <w:style w:type="character" w:customStyle="1" w:styleId="WW8Num4z3">
    <w:name w:val="WW8Num4z3"/>
    <w:rsid w:val="009B2FBE"/>
    <w:rPr>
      <w:rFonts w:ascii="Symbol" w:hAnsi="Symbol"/>
    </w:rPr>
  </w:style>
  <w:style w:type="character" w:customStyle="1" w:styleId="WW8Num4z4">
    <w:name w:val="WW8Num4z4"/>
    <w:rsid w:val="009B2FBE"/>
    <w:rPr>
      <w:rFonts w:ascii="Courier New" w:hAnsi="Courier New" w:cs="Courier New"/>
    </w:rPr>
  </w:style>
  <w:style w:type="character" w:customStyle="1" w:styleId="WW8Num5z0">
    <w:name w:val="WW8Num5z0"/>
    <w:rsid w:val="009B2FBE"/>
    <w:rPr>
      <w:rFonts w:ascii="Times New Roman" w:hAnsi="Times New Roman" w:cs="Times New Roman"/>
    </w:rPr>
  </w:style>
  <w:style w:type="character" w:customStyle="1" w:styleId="WW8Num6z0">
    <w:name w:val="WW8Num6z0"/>
    <w:rsid w:val="009B2FBE"/>
    <w:rPr>
      <w:rFonts w:ascii="Symbol" w:hAnsi="Symbol" w:cs="Times New Roman"/>
      <w:color w:val="auto"/>
    </w:rPr>
  </w:style>
  <w:style w:type="character" w:customStyle="1" w:styleId="WW8Num6z1">
    <w:name w:val="WW8Num6z1"/>
    <w:rsid w:val="009B2FBE"/>
    <w:rPr>
      <w:rFonts w:ascii="Symbol" w:hAnsi="Symbol"/>
      <w:color w:val="auto"/>
    </w:rPr>
  </w:style>
  <w:style w:type="character" w:customStyle="1" w:styleId="WW8Num6z3">
    <w:name w:val="WW8Num6z3"/>
    <w:rsid w:val="009B2FBE"/>
    <w:rPr>
      <w:rFonts w:ascii="Symbol" w:hAnsi="Symbol"/>
    </w:rPr>
  </w:style>
  <w:style w:type="character" w:customStyle="1" w:styleId="WW8Num6z4">
    <w:name w:val="WW8Num6z4"/>
    <w:rsid w:val="009B2FBE"/>
    <w:rPr>
      <w:rFonts w:ascii="Courier New" w:hAnsi="Courier New" w:cs="Courier New"/>
    </w:rPr>
  </w:style>
  <w:style w:type="character" w:customStyle="1" w:styleId="WW8Num6z5">
    <w:name w:val="WW8Num6z5"/>
    <w:rsid w:val="009B2FBE"/>
    <w:rPr>
      <w:rFonts w:ascii="Wingdings" w:hAnsi="Wingdings"/>
    </w:rPr>
  </w:style>
  <w:style w:type="character" w:customStyle="1" w:styleId="WW8NumSt1z0">
    <w:name w:val="WW8NumSt1z0"/>
    <w:rsid w:val="009B2FBE"/>
    <w:rPr>
      <w:rFonts w:ascii="Times New Roman" w:hAnsi="Times New Roman" w:cs="Times New Roman"/>
    </w:rPr>
  </w:style>
  <w:style w:type="character" w:customStyle="1" w:styleId="WW8NumSt2z0">
    <w:name w:val="WW8NumSt2z0"/>
    <w:rsid w:val="009B2FBE"/>
    <w:rPr>
      <w:rFonts w:ascii="Times New Roman" w:hAnsi="Times New Roman" w:cs="Times New Roman"/>
    </w:rPr>
  </w:style>
  <w:style w:type="character" w:customStyle="1" w:styleId="WW8NumSt3z0">
    <w:name w:val="WW8NumSt3z0"/>
    <w:rsid w:val="009B2FBE"/>
    <w:rPr>
      <w:rFonts w:ascii="Times New Roman" w:hAnsi="Times New Roman" w:cs="Times New Roman"/>
    </w:rPr>
  </w:style>
  <w:style w:type="character" w:customStyle="1" w:styleId="WW8NumSt4z0">
    <w:name w:val="WW8NumSt4z0"/>
    <w:rsid w:val="009B2FBE"/>
    <w:rPr>
      <w:rFonts w:ascii="Times New Roman" w:hAnsi="Times New Roman" w:cs="Times New Roman"/>
    </w:rPr>
  </w:style>
  <w:style w:type="character" w:customStyle="1" w:styleId="WW8NumSt5z0">
    <w:name w:val="WW8NumSt5z0"/>
    <w:rsid w:val="009B2FBE"/>
    <w:rPr>
      <w:rFonts w:ascii="Times New Roman" w:hAnsi="Times New Roman" w:cs="Times New Roman"/>
    </w:rPr>
  </w:style>
  <w:style w:type="character" w:customStyle="1" w:styleId="WW8NumSt6z0">
    <w:name w:val="WW8NumSt6z0"/>
    <w:rsid w:val="009B2FBE"/>
    <w:rPr>
      <w:rFonts w:ascii="Times New Roman" w:hAnsi="Times New Roman" w:cs="Times New Roman"/>
    </w:rPr>
  </w:style>
  <w:style w:type="character" w:customStyle="1" w:styleId="WW8NumSt7z0">
    <w:name w:val="WW8NumSt7z0"/>
    <w:rsid w:val="009B2FBE"/>
    <w:rPr>
      <w:rFonts w:ascii="Times New Roman" w:hAnsi="Times New Roman" w:cs="Times New Roman"/>
    </w:rPr>
  </w:style>
  <w:style w:type="character" w:customStyle="1" w:styleId="WW8NumSt8z0">
    <w:name w:val="WW8NumSt8z0"/>
    <w:rsid w:val="009B2FBE"/>
    <w:rPr>
      <w:rFonts w:ascii="Times New Roman" w:hAnsi="Times New Roman" w:cs="Times New Roman"/>
    </w:rPr>
  </w:style>
  <w:style w:type="character" w:customStyle="1" w:styleId="WW8NumSt9z0">
    <w:name w:val="WW8NumSt9z0"/>
    <w:rsid w:val="009B2FBE"/>
    <w:rPr>
      <w:rFonts w:ascii="Times New Roman" w:hAnsi="Times New Roman" w:cs="Times New Roman"/>
    </w:rPr>
  </w:style>
  <w:style w:type="character" w:customStyle="1" w:styleId="WW8NumSt10z0">
    <w:name w:val="WW8NumSt10z0"/>
    <w:rsid w:val="009B2FBE"/>
    <w:rPr>
      <w:rFonts w:ascii="Times New Roman" w:hAnsi="Times New Roman" w:cs="Times New Roman"/>
    </w:rPr>
  </w:style>
  <w:style w:type="character" w:customStyle="1" w:styleId="WW8NumSt11z0">
    <w:name w:val="WW8NumSt11z0"/>
    <w:rsid w:val="009B2FBE"/>
    <w:rPr>
      <w:rFonts w:ascii="Times New Roman" w:hAnsi="Times New Roman" w:cs="Times New Roman"/>
    </w:rPr>
  </w:style>
  <w:style w:type="character" w:customStyle="1" w:styleId="WW8NumSt12z0">
    <w:name w:val="WW8NumSt12z0"/>
    <w:rsid w:val="009B2FBE"/>
    <w:rPr>
      <w:rFonts w:ascii="Times New Roman" w:hAnsi="Times New Roman" w:cs="Times New Roman"/>
    </w:rPr>
  </w:style>
  <w:style w:type="character" w:customStyle="1" w:styleId="WW8NumSt13z0">
    <w:name w:val="WW8NumSt13z0"/>
    <w:rsid w:val="009B2FBE"/>
    <w:rPr>
      <w:rFonts w:ascii="Times New Roman" w:hAnsi="Times New Roman" w:cs="Times New Roman"/>
    </w:rPr>
  </w:style>
  <w:style w:type="character" w:customStyle="1" w:styleId="WW8NumSt14z0">
    <w:name w:val="WW8NumSt14z0"/>
    <w:rsid w:val="009B2FBE"/>
    <w:rPr>
      <w:rFonts w:ascii="Times New Roman" w:hAnsi="Times New Roman" w:cs="Times New Roman"/>
    </w:rPr>
  </w:style>
  <w:style w:type="character" w:customStyle="1" w:styleId="WW8NumSt15z0">
    <w:name w:val="WW8NumSt15z0"/>
    <w:rsid w:val="009B2FBE"/>
    <w:rPr>
      <w:rFonts w:ascii="Times New Roman" w:hAnsi="Times New Roman" w:cs="Times New Roman"/>
    </w:rPr>
  </w:style>
  <w:style w:type="character" w:customStyle="1" w:styleId="WW8NumSt16z0">
    <w:name w:val="WW8NumSt16z0"/>
    <w:rsid w:val="009B2FBE"/>
    <w:rPr>
      <w:rFonts w:ascii="Times New Roman" w:hAnsi="Times New Roman" w:cs="Times New Roman"/>
    </w:rPr>
  </w:style>
  <w:style w:type="character" w:customStyle="1" w:styleId="WW8NumSt17z0">
    <w:name w:val="WW8NumSt17z0"/>
    <w:rsid w:val="009B2FBE"/>
    <w:rPr>
      <w:rFonts w:ascii="Times New Roman" w:hAnsi="Times New Roman" w:cs="Times New Roman"/>
    </w:rPr>
  </w:style>
  <w:style w:type="character" w:customStyle="1" w:styleId="WW8NumSt18z0">
    <w:name w:val="WW8NumSt18z0"/>
    <w:rsid w:val="009B2FBE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9B2FBE"/>
  </w:style>
  <w:style w:type="character" w:styleId="a3">
    <w:name w:val="page number"/>
    <w:basedOn w:val="1"/>
    <w:rsid w:val="009B2FBE"/>
  </w:style>
  <w:style w:type="paragraph" w:customStyle="1" w:styleId="a4">
    <w:name w:val="Заголовок"/>
    <w:basedOn w:val="a"/>
    <w:next w:val="a5"/>
    <w:rsid w:val="009B2FBE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rsid w:val="009B2FBE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9B2F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"/>
    <w:basedOn w:val="a5"/>
    <w:rsid w:val="009B2FBE"/>
    <w:rPr>
      <w:rFonts w:cs="Tahoma"/>
    </w:rPr>
  </w:style>
  <w:style w:type="paragraph" w:customStyle="1" w:styleId="10">
    <w:name w:val="Название1"/>
    <w:basedOn w:val="a"/>
    <w:rsid w:val="009B2FBE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9B2FBE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8">
    <w:name w:val="footer"/>
    <w:basedOn w:val="a"/>
    <w:link w:val="a9"/>
    <w:rsid w:val="009B2FB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rsid w:val="009B2F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header"/>
    <w:basedOn w:val="a"/>
    <w:link w:val="ab"/>
    <w:rsid w:val="009B2FB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9B2F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Схема документа1"/>
    <w:basedOn w:val="a"/>
    <w:rsid w:val="009B2FBE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9B2FBE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d">
    <w:name w:val="Заголовок таблицы"/>
    <w:basedOn w:val="ac"/>
    <w:rsid w:val="009B2FBE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9B2FBE"/>
  </w:style>
  <w:style w:type="table" w:styleId="af">
    <w:name w:val="Table Grid"/>
    <w:basedOn w:val="a1"/>
    <w:uiPriority w:val="59"/>
    <w:rsid w:val="009B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3C04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8826</Words>
  <Characters>50310</Characters>
  <Application>Microsoft Office Word</Application>
  <DocSecurity>0</DocSecurity>
  <Lines>419</Lines>
  <Paragraphs>118</Paragraphs>
  <ScaleCrop>false</ScaleCrop>
  <Company>Grizli777</Company>
  <LinksUpToDate>false</LinksUpToDate>
  <CharactersWithSpaces>59018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2013-11-22T12:52:00Z</dcterms:created>
  <dcterms:modified xsi:type="dcterms:W3CDTF">2013-11-22T13:08:00Z</dcterms:modified>
</cp:coreProperties>
</file>