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D" w:rsidRPr="00D3323D" w:rsidRDefault="00D3323D" w:rsidP="00D332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3D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РСО-А</w:t>
      </w:r>
    </w:p>
    <w:p w:rsidR="00D3323D" w:rsidRPr="00D3323D" w:rsidRDefault="00D3323D" w:rsidP="00D332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3D">
        <w:rPr>
          <w:rFonts w:ascii="Times New Roman" w:hAnsi="Times New Roman" w:cs="Times New Roman"/>
          <w:b/>
          <w:sz w:val="24"/>
          <w:szCs w:val="24"/>
        </w:rPr>
        <w:t xml:space="preserve">структурное подразделение </w:t>
      </w:r>
      <w:proofErr w:type="gramStart"/>
      <w:r w:rsidRPr="00D3323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D3323D">
        <w:rPr>
          <w:rFonts w:ascii="Times New Roman" w:hAnsi="Times New Roman" w:cs="Times New Roman"/>
          <w:b/>
          <w:sz w:val="24"/>
          <w:szCs w:val="24"/>
        </w:rPr>
        <w:t xml:space="preserve"> бюджетного общеобразовательного </w:t>
      </w:r>
    </w:p>
    <w:p w:rsidR="00D3323D" w:rsidRPr="00D3323D" w:rsidRDefault="00D3323D" w:rsidP="00D332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323D">
        <w:rPr>
          <w:rFonts w:ascii="Times New Roman" w:hAnsi="Times New Roman" w:cs="Times New Roman"/>
          <w:b/>
          <w:sz w:val="24"/>
          <w:szCs w:val="24"/>
        </w:rPr>
        <w:t xml:space="preserve">                учреждения средней общеобразовательной школы №3 г. Алагира</w:t>
      </w:r>
    </w:p>
    <w:p w:rsidR="00D3323D" w:rsidRDefault="00D3323D" w:rsidP="00D3323D">
      <w:pPr>
        <w:spacing w:line="360" w:lineRule="auto"/>
        <w:jc w:val="both"/>
      </w:pPr>
    </w:p>
    <w:p w:rsidR="00D3323D" w:rsidRDefault="00B31077" w:rsidP="00D3323D">
      <w:pPr>
        <w:spacing w:line="360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156.75pt;width:469.95pt;height:111.75pt;z-index:251660288;mso-wrap-distance-left:0;mso-position-horizontal-relative:margin;mso-position-vertical-relative:page" stroked="f">
            <v:fill opacity="0" color2="black"/>
            <v:textbox style="mso-next-textbox:#_x0000_s1026" inset="0,0,0,0">
              <w:txbxContent>
                <w:p w:rsidR="00D3323D" w:rsidRDefault="00D3323D" w:rsidP="00D3323D"/>
              </w:txbxContent>
            </v:textbox>
            <w10:wrap type="square" side="largest" anchorx="margin" anchory="page"/>
          </v:shape>
        </w:pict>
      </w:r>
    </w:p>
    <w:p w:rsidR="00D3323D" w:rsidRDefault="00D3323D" w:rsidP="00D3323D">
      <w:pPr>
        <w:spacing w:line="360" w:lineRule="auto"/>
        <w:jc w:val="both"/>
        <w:rPr>
          <w:b/>
        </w:rPr>
      </w:pPr>
    </w:p>
    <w:p w:rsidR="00D3323D" w:rsidRPr="00D3323D" w:rsidRDefault="00D3323D" w:rsidP="00D3323D">
      <w:pPr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D3323D">
        <w:rPr>
          <w:rFonts w:ascii="Times New Roman" w:hAnsi="Times New Roman" w:cs="Times New Roman"/>
          <w:bCs/>
          <w:sz w:val="44"/>
          <w:szCs w:val="44"/>
        </w:rPr>
        <w:t>Рабочая программа</w:t>
      </w:r>
    </w:p>
    <w:p w:rsidR="00D3323D" w:rsidRPr="00D3323D" w:rsidRDefault="00D3323D" w:rsidP="00D3323D">
      <w:pPr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D3323D">
        <w:rPr>
          <w:rFonts w:ascii="Times New Roman" w:hAnsi="Times New Roman" w:cs="Times New Roman"/>
          <w:bCs/>
          <w:sz w:val="44"/>
          <w:szCs w:val="44"/>
        </w:rPr>
        <w:t>по английс</w:t>
      </w:r>
      <w:r>
        <w:rPr>
          <w:rFonts w:ascii="Times New Roman" w:hAnsi="Times New Roman" w:cs="Times New Roman"/>
          <w:bCs/>
          <w:sz w:val="44"/>
          <w:szCs w:val="44"/>
        </w:rPr>
        <w:t xml:space="preserve">кому языку для  старшей ступени </w:t>
      </w:r>
      <w:r w:rsidRPr="00D3323D">
        <w:rPr>
          <w:rFonts w:ascii="Times New Roman" w:hAnsi="Times New Roman" w:cs="Times New Roman"/>
          <w:bCs/>
          <w:sz w:val="44"/>
          <w:szCs w:val="44"/>
        </w:rPr>
        <w:t>обучения</w:t>
      </w:r>
    </w:p>
    <w:p w:rsidR="00D3323D" w:rsidRPr="00D3323D" w:rsidRDefault="00D3323D" w:rsidP="00D3323D">
      <w:pPr>
        <w:spacing w:line="36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D3323D">
        <w:rPr>
          <w:rFonts w:ascii="Times New Roman" w:hAnsi="Times New Roman" w:cs="Times New Roman"/>
          <w:bCs/>
          <w:sz w:val="44"/>
          <w:szCs w:val="44"/>
        </w:rPr>
        <w:t xml:space="preserve">(10-11классы) учителя английского языка </w:t>
      </w:r>
      <w:proofErr w:type="spellStart"/>
      <w:r w:rsidRPr="00D3323D">
        <w:rPr>
          <w:rFonts w:ascii="Times New Roman" w:hAnsi="Times New Roman" w:cs="Times New Roman"/>
          <w:bCs/>
          <w:sz w:val="44"/>
          <w:szCs w:val="44"/>
        </w:rPr>
        <w:t>Кучиевой</w:t>
      </w:r>
      <w:proofErr w:type="spellEnd"/>
      <w:r w:rsidRPr="00D3323D">
        <w:rPr>
          <w:rFonts w:ascii="Times New Roman" w:hAnsi="Times New Roman" w:cs="Times New Roman"/>
          <w:bCs/>
          <w:sz w:val="44"/>
          <w:szCs w:val="44"/>
        </w:rPr>
        <w:t xml:space="preserve"> Л.Д. </w:t>
      </w:r>
    </w:p>
    <w:p w:rsidR="00D3323D" w:rsidRDefault="00D3323D" w:rsidP="00D3323D">
      <w:pPr>
        <w:spacing w:line="360" w:lineRule="auto"/>
        <w:jc w:val="center"/>
        <w:rPr>
          <w:b/>
          <w:bCs/>
          <w:sz w:val="28"/>
          <w:szCs w:val="28"/>
        </w:rPr>
      </w:pPr>
    </w:p>
    <w:p w:rsidR="00D3323D" w:rsidRDefault="00D3323D" w:rsidP="00D3323D">
      <w:pPr>
        <w:spacing w:line="360" w:lineRule="auto"/>
        <w:jc w:val="both"/>
        <w:rPr>
          <w:b/>
        </w:rPr>
      </w:pPr>
    </w:p>
    <w:p w:rsidR="00D3323D" w:rsidRDefault="00D3323D" w:rsidP="00D3323D">
      <w:pPr>
        <w:spacing w:line="360" w:lineRule="auto"/>
        <w:jc w:val="both"/>
        <w:rPr>
          <w:b/>
        </w:rPr>
      </w:pPr>
    </w:p>
    <w:p w:rsidR="00D3323D" w:rsidRDefault="00D3323D" w:rsidP="00D3323D">
      <w:pPr>
        <w:spacing w:line="360" w:lineRule="auto"/>
        <w:jc w:val="both"/>
        <w:rPr>
          <w:b/>
        </w:rPr>
      </w:pPr>
    </w:p>
    <w:p w:rsidR="00D3323D" w:rsidRDefault="00D3323D" w:rsidP="00D3323D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3323D" w:rsidRDefault="00D3323D" w:rsidP="00D33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Алагир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323D">
        <w:rPr>
          <w:rFonts w:ascii="Times New Roman" w:hAnsi="Times New Roman" w:cs="Times New Roman"/>
          <w:sz w:val="28"/>
          <w:szCs w:val="28"/>
        </w:rPr>
        <w:t>2013</w:t>
      </w:r>
    </w:p>
    <w:p w:rsidR="00D3323D" w:rsidRPr="00D3323D" w:rsidRDefault="00D3323D" w:rsidP="00D33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3D" w:rsidRPr="00D3323D" w:rsidRDefault="00D3323D" w:rsidP="00D33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3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323D" w:rsidRPr="00D3323D" w:rsidRDefault="00D3323D" w:rsidP="00D3323D">
      <w:pPr>
        <w:autoSpaceDE w:val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323D" w:rsidRPr="00D3323D" w:rsidRDefault="00D3323D" w:rsidP="00D3323D">
      <w:pPr>
        <w:ind w:left="-900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5B5D2C">
        <w:rPr>
          <w:rFonts w:ascii="Times New Roman" w:hAnsi="Times New Roman" w:cs="Times New Roman"/>
          <w:b/>
          <w:i/>
          <w:sz w:val="24"/>
          <w:szCs w:val="24"/>
        </w:rPr>
        <w:t>Статус рабочей программы.</w:t>
      </w:r>
      <w:r w:rsidRPr="00D3323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3323D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составлена на основе федерального компонента государственного стандарта, примерной программы  среднего (полного) образования по английскому языку с учетом авторской программы по английскому языку к УМК  «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3323D">
        <w:rPr>
          <w:rFonts w:ascii="Times New Roman" w:hAnsi="Times New Roman" w:cs="Times New Roman"/>
          <w:sz w:val="24"/>
          <w:szCs w:val="24"/>
        </w:rPr>
        <w:t>» для учащихся 10, 11 классов общеобразовательных учреждений (Обнинск:</w:t>
      </w:r>
      <w:proofErr w:type="gramEnd"/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23D">
        <w:rPr>
          <w:rFonts w:ascii="Times New Roman" w:hAnsi="Times New Roman" w:cs="Times New Roman"/>
          <w:sz w:val="24"/>
          <w:szCs w:val="24"/>
        </w:rPr>
        <w:t>Титул,2013).</w:t>
      </w:r>
      <w:proofErr w:type="gramEnd"/>
    </w:p>
    <w:p w:rsidR="00D3323D" w:rsidRPr="00D3323D" w:rsidRDefault="00D3323D" w:rsidP="00D3323D">
      <w:pPr>
        <w:ind w:left="-90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2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323D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</w:t>
      </w:r>
      <w:r w:rsidR="00676EDB">
        <w:rPr>
          <w:rFonts w:ascii="Times New Roman" w:hAnsi="Times New Roman" w:cs="Times New Roman"/>
          <w:sz w:val="24"/>
          <w:szCs w:val="24"/>
        </w:rPr>
        <w:t>«</w:t>
      </w:r>
      <w:r w:rsidRPr="00D3323D">
        <w:rPr>
          <w:rFonts w:ascii="Times New Roman" w:hAnsi="Times New Roman" w:cs="Times New Roman"/>
          <w:sz w:val="24"/>
          <w:szCs w:val="24"/>
        </w:rPr>
        <w:t>Английский с удовольствием</w:t>
      </w:r>
      <w:r w:rsidR="00676EDB">
        <w:rPr>
          <w:rFonts w:ascii="Times New Roman" w:hAnsi="Times New Roman" w:cs="Times New Roman"/>
          <w:sz w:val="24"/>
          <w:szCs w:val="24"/>
        </w:rPr>
        <w:t>»</w:t>
      </w:r>
      <w:r w:rsidRPr="00D3323D">
        <w:rPr>
          <w:rFonts w:ascii="Times New Roman" w:hAnsi="Times New Roman" w:cs="Times New Roman"/>
          <w:sz w:val="24"/>
          <w:szCs w:val="24"/>
        </w:rPr>
        <w:t xml:space="preserve"> - «</w:t>
      </w:r>
      <w:r w:rsidRPr="00D3323D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D33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D3323D">
        <w:rPr>
          <w:rFonts w:ascii="Times New Roman" w:hAnsi="Times New Roman" w:cs="Times New Roman"/>
          <w:color w:val="000000"/>
          <w:sz w:val="24"/>
          <w:szCs w:val="24"/>
        </w:rPr>
        <w:t>» для  классов старшей ступени обучения общеобразовательных учреждений - Обнинск: Титул, 2013 год.</w:t>
      </w:r>
      <w:r w:rsidRPr="00D3323D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D3323D" w:rsidRPr="00D3323D" w:rsidRDefault="00D3323D" w:rsidP="00D3323D">
      <w:pPr>
        <w:ind w:left="-900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5B5D2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B5D2C">
        <w:rPr>
          <w:rFonts w:ascii="Times New Roman" w:hAnsi="Times New Roman" w:cs="Times New Roman"/>
          <w:b/>
          <w:i/>
          <w:sz w:val="24"/>
          <w:szCs w:val="24"/>
        </w:rPr>
        <w:t>Цели.</w:t>
      </w:r>
      <w:r w:rsidRPr="00D33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</w:rPr>
        <w:t>Рабочая программа составлена с учётом концептуальных основ 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D3323D" w:rsidRPr="00D3323D" w:rsidRDefault="00D3323D" w:rsidP="00D3323D">
      <w:pPr>
        <w:ind w:left="-900" w:firstLine="99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5D2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B5D2C">
        <w:rPr>
          <w:rFonts w:ascii="Times New Roman" w:hAnsi="Times New Roman" w:cs="Times New Roman"/>
          <w:b/>
          <w:i/>
          <w:sz w:val="24"/>
          <w:szCs w:val="24"/>
        </w:rPr>
        <w:t>Принципы</w:t>
      </w:r>
      <w:r w:rsidRPr="00D3323D">
        <w:rPr>
          <w:rFonts w:ascii="Times New Roman" w:hAnsi="Times New Roman" w:cs="Times New Roman"/>
          <w:b/>
          <w:sz w:val="24"/>
          <w:szCs w:val="24"/>
        </w:rPr>
        <w:t>.</w:t>
      </w:r>
      <w:r w:rsidRPr="00D33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</w:rPr>
        <w:t xml:space="preserve">Данная рабочая программа строится на основе следующих </w:t>
      </w:r>
      <w:r w:rsidRPr="00D3323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подходов в обучении иностранным языкам:</w:t>
      </w:r>
    </w:p>
    <w:p w:rsidR="00D3323D" w:rsidRPr="00D3323D" w:rsidRDefault="00D3323D" w:rsidP="00D3323D">
      <w:pPr>
        <w:pStyle w:val="a5"/>
        <w:widowControl/>
        <w:numPr>
          <w:ilvl w:val="0"/>
          <w:numId w:val="2"/>
        </w:numPr>
        <w:autoSpaceDE/>
        <w:autoSpaceDN w:val="0"/>
        <w:jc w:val="both"/>
        <w:rPr>
          <w:color w:val="000000"/>
          <w:spacing w:val="-2"/>
          <w:sz w:val="24"/>
          <w:szCs w:val="24"/>
        </w:rPr>
      </w:pPr>
      <w:r w:rsidRPr="00D3323D">
        <w:rPr>
          <w:color w:val="000000"/>
          <w:spacing w:val="-2"/>
          <w:sz w:val="24"/>
          <w:szCs w:val="24"/>
        </w:rPr>
        <w:t xml:space="preserve">личностно-ориентированный, </w:t>
      </w:r>
    </w:p>
    <w:p w:rsidR="00D3323D" w:rsidRPr="00D3323D" w:rsidRDefault="00D3323D" w:rsidP="00D3323D">
      <w:pPr>
        <w:pStyle w:val="a5"/>
        <w:widowControl/>
        <w:numPr>
          <w:ilvl w:val="0"/>
          <w:numId w:val="2"/>
        </w:numPr>
        <w:autoSpaceDE/>
        <w:autoSpaceDN w:val="0"/>
        <w:jc w:val="both"/>
        <w:rPr>
          <w:color w:val="000000"/>
          <w:spacing w:val="-2"/>
          <w:sz w:val="24"/>
          <w:szCs w:val="24"/>
        </w:rPr>
      </w:pPr>
      <w:proofErr w:type="spellStart"/>
      <w:r w:rsidRPr="00D3323D">
        <w:rPr>
          <w:color w:val="000000"/>
          <w:spacing w:val="-2"/>
          <w:sz w:val="24"/>
          <w:szCs w:val="24"/>
        </w:rPr>
        <w:t>деятельностный</w:t>
      </w:r>
      <w:proofErr w:type="spellEnd"/>
      <w:r w:rsidRPr="00D3323D">
        <w:rPr>
          <w:color w:val="000000"/>
          <w:spacing w:val="-2"/>
          <w:sz w:val="24"/>
          <w:szCs w:val="24"/>
        </w:rPr>
        <w:t xml:space="preserve">, </w:t>
      </w:r>
    </w:p>
    <w:p w:rsidR="00D3323D" w:rsidRPr="00D3323D" w:rsidRDefault="00D3323D" w:rsidP="00D3323D">
      <w:pPr>
        <w:pStyle w:val="a5"/>
        <w:widowControl/>
        <w:numPr>
          <w:ilvl w:val="0"/>
          <w:numId w:val="2"/>
        </w:numPr>
        <w:autoSpaceDE/>
        <w:autoSpaceDN w:val="0"/>
        <w:jc w:val="both"/>
        <w:rPr>
          <w:color w:val="000000"/>
          <w:spacing w:val="-2"/>
          <w:sz w:val="24"/>
          <w:szCs w:val="24"/>
        </w:rPr>
      </w:pPr>
      <w:r w:rsidRPr="00D3323D">
        <w:rPr>
          <w:color w:val="000000"/>
          <w:spacing w:val="-2"/>
          <w:sz w:val="24"/>
          <w:szCs w:val="24"/>
        </w:rPr>
        <w:t>коммуникативно-когнитивный,</w:t>
      </w:r>
    </w:p>
    <w:p w:rsidR="00D3323D" w:rsidRPr="00D3323D" w:rsidRDefault="00D3323D" w:rsidP="00D3323D">
      <w:pPr>
        <w:pStyle w:val="a5"/>
        <w:widowControl/>
        <w:numPr>
          <w:ilvl w:val="0"/>
          <w:numId w:val="2"/>
        </w:numPr>
        <w:autoSpaceDE/>
        <w:autoSpaceDN w:val="0"/>
        <w:jc w:val="both"/>
        <w:rPr>
          <w:sz w:val="24"/>
          <w:szCs w:val="24"/>
        </w:rPr>
      </w:pPr>
      <w:proofErr w:type="spellStart"/>
      <w:r w:rsidRPr="00D3323D">
        <w:rPr>
          <w:color w:val="000000"/>
          <w:spacing w:val="-2"/>
          <w:sz w:val="24"/>
          <w:szCs w:val="24"/>
        </w:rPr>
        <w:t>социокультурный</w:t>
      </w:r>
      <w:proofErr w:type="spellEnd"/>
      <w:r w:rsidRPr="00D3323D">
        <w:rPr>
          <w:sz w:val="24"/>
          <w:szCs w:val="24"/>
        </w:rPr>
        <w:t xml:space="preserve"> </w:t>
      </w:r>
    </w:p>
    <w:p w:rsidR="00D3323D" w:rsidRPr="00D3323D" w:rsidRDefault="00D3323D" w:rsidP="00D3323D">
      <w:pPr>
        <w:pStyle w:val="a5"/>
        <w:ind w:left="0" w:firstLine="720"/>
        <w:jc w:val="both"/>
        <w:rPr>
          <w:b/>
          <w:sz w:val="24"/>
          <w:szCs w:val="24"/>
        </w:rPr>
      </w:pPr>
    </w:p>
    <w:p w:rsidR="00D3323D" w:rsidRPr="00D3323D" w:rsidRDefault="00D3323D" w:rsidP="00D3323D">
      <w:pPr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С учётом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="00676EDB">
        <w:rPr>
          <w:rFonts w:ascii="Times New Roman" w:hAnsi="Times New Roman" w:cs="Times New Roman"/>
          <w:sz w:val="24"/>
          <w:szCs w:val="24"/>
        </w:rPr>
        <w:t xml:space="preserve">таких </w:t>
      </w:r>
      <w:proofErr w:type="spellStart"/>
      <w:r w:rsidRPr="00D3323D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D3323D">
        <w:rPr>
          <w:rFonts w:ascii="Times New Roman" w:hAnsi="Times New Roman" w:cs="Times New Roman"/>
          <w:sz w:val="24"/>
          <w:szCs w:val="24"/>
        </w:rPr>
        <w:t xml:space="preserve"> принципов, как:</w:t>
      </w:r>
    </w:p>
    <w:p w:rsidR="00D3323D" w:rsidRPr="00D3323D" w:rsidRDefault="00D3323D" w:rsidP="00D3323D">
      <w:pPr>
        <w:widowControl w:val="0"/>
        <w:numPr>
          <w:ilvl w:val="0"/>
          <w:numId w:val="3"/>
        </w:numPr>
        <w:shd w:val="clear" w:color="auto" w:fill="FFFFFF"/>
        <w:suppressAutoHyphens/>
        <w:spacing w:before="10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</w:t>
      </w:r>
      <w:proofErr w:type="spellStart"/>
      <w:r w:rsidRPr="00D33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природосообразности</w:t>
      </w:r>
      <w:proofErr w:type="spellEnd"/>
      <w:r w:rsidRPr="00D3323D">
        <w:rPr>
          <w:rFonts w:ascii="Times New Roman" w:hAnsi="Times New Roman" w:cs="Times New Roman"/>
          <w:sz w:val="24"/>
          <w:szCs w:val="24"/>
        </w:rPr>
        <w:t xml:space="preserve"> (учета не только типологических особенностей школьников, их возрастных особенностей, но и учет индивидуальных особенностей);</w:t>
      </w:r>
    </w:p>
    <w:p w:rsidR="00D3323D" w:rsidRPr="00D3323D" w:rsidRDefault="00D3323D" w:rsidP="00D3323D">
      <w:pPr>
        <w:widowControl w:val="0"/>
        <w:numPr>
          <w:ilvl w:val="0"/>
          <w:numId w:val="3"/>
        </w:numPr>
        <w:shd w:val="clear" w:color="auto" w:fill="FFFFFF"/>
        <w:suppressAutoHyphens/>
        <w:spacing w:before="10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автономии школьников</w:t>
      </w:r>
      <w:r w:rsidRPr="00D3323D">
        <w:rPr>
          <w:rFonts w:ascii="Times New Roman" w:hAnsi="Times New Roman" w:cs="Times New Roman"/>
          <w:sz w:val="24"/>
          <w:szCs w:val="24"/>
        </w:rPr>
        <w:t>, они выступают в качестве активных субъектов учебной деятельности, увеличивается удельный вес их самостоятельности;</w:t>
      </w:r>
    </w:p>
    <w:p w:rsidR="00D3323D" w:rsidRPr="00D3323D" w:rsidRDefault="00D3323D" w:rsidP="00D3323D">
      <w:pPr>
        <w:widowControl w:val="0"/>
        <w:numPr>
          <w:ilvl w:val="0"/>
          <w:numId w:val="3"/>
        </w:numPr>
        <w:shd w:val="clear" w:color="auto" w:fill="FFFFFF"/>
        <w:suppressAutoHyphens/>
        <w:spacing w:before="10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продуктивности обучения</w:t>
      </w:r>
      <w:r w:rsidRPr="00D3323D">
        <w:rPr>
          <w:rFonts w:ascii="Times New Roman" w:hAnsi="Times New Roman" w:cs="Times New Roman"/>
          <w:sz w:val="24"/>
          <w:szCs w:val="24"/>
        </w:rPr>
        <w:t xml:space="preserve"> – нацеленность на реальные результаты обучения в виде продуктов деятельности – собственно речевых, речевых, включенных в другие виды деятельности (трудовую, эстетическую), а также предусматривают не только приращение знаний, умений и навыков, но и  приращение в духовной сфере школьника.</w:t>
      </w:r>
    </w:p>
    <w:p w:rsidR="00D3323D" w:rsidRPr="00D3323D" w:rsidRDefault="00D3323D" w:rsidP="00676EDB">
      <w:pPr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5B5D2C">
        <w:rPr>
          <w:rFonts w:ascii="Times New Roman" w:hAnsi="Times New Roman" w:cs="Times New Roman"/>
          <w:b/>
          <w:i/>
          <w:color w:val="000000"/>
          <w:sz w:val="24"/>
          <w:szCs w:val="24"/>
        </w:rPr>
        <w:t>Функции.</w:t>
      </w:r>
      <w:r w:rsidRPr="00D332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</w:rPr>
        <w:t>Данная рабочая программа выполняет три основные функции.</w:t>
      </w:r>
      <w:r w:rsidRPr="00D3323D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D3323D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 функция</w:t>
      </w:r>
      <w:r w:rsidRPr="00D33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</w:rPr>
        <w:t>позволяет участникам образовательного процесса получить представление о целях, содержании, общей стратегии обучения, воспитания и развития учащихся</w:t>
      </w:r>
      <w:r w:rsidR="00676EDB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</w:rPr>
        <w:t>основной школы средствами конкретного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D3323D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 функция</w:t>
      </w:r>
      <w:r w:rsidRPr="00D33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</w:rPr>
        <w:t xml:space="preserve">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этапов обучения, определение количественных и качественных характеристик содержания обучения на каждом этапе. </w:t>
      </w:r>
    </w:p>
    <w:p w:rsidR="00D3323D" w:rsidRPr="00D3323D" w:rsidRDefault="00D3323D" w:rsidP="00D3323D">
      <w:pPr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Контролирующая функция</w:t>
      </w:r>
      <w:r w:rsidRPr="00D33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</w:rPr>
        <w:t xml:space="preserve">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D3323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3323D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D3323D" w:rsidRPr="00D3323D" w:rsidRDefault="00D3323D" w:rsidP="00D3323D">
      <w:pPr>
        <w:pStyle w:val="22"/>
        <w:widowControl w:val="0"/>
        <w:tabs>
          <w:tab w:val="left" w:pos="567"/>
        </w:tabs>
        <w:spacing w:before="120"/>
        <w:ind w:left="-900" w:right="0" w:firstLine="900"/>
        <w:jc w:val="both"/>
        <w:rPr>
          <w:sz w:val="24"/>
          <w:szCs w:val="24"/>
        </w:rPr>
      </w:pPr>
      <w:r w:rsidRPr="00D3323D">
        <w:rPr>
          <w:b/>
          <w:sz w:val="24"/>
          <w:szCs w:val="24"/>
        </w:rPr>
        <w:t>Место предмета в базисном учебном плане</w:t>
      </w:r>
      <w:r w:rsidRPr="00D3323D">
        <w:rPr>
          <w:b/>
          <w:i/>
          <w:sz w:val="24"/>
          <w:szCs w:val="24"/>
        </w:rPr>
        <w:t xml:space="preserve">. </w:t>
      </w:r>
      <w:r w:rsidRPr="00D3323D">
        <w:rPr>
          <w:sz w:val="24"/>
          <w:szCs w:val="24"/>
        </w:rPr>
        <w:t>В соответствии с федеральным базисным учебным планом иностранный язык входит  в образовательную область «Филология» и на его изучение  выделяется:</w:t>
      </w:r>
    </w:p>
    <w:p w:rsidR="00D3323D" w:rsidRPr="00D3323D" w:rsidRDefault="00D3323D" w:rsidP="00D3323D">
      <w:pPr>
        <w:pStyle w:val="1"/>
        <w:tabs>
          <w:tab w:val="clear" w:pos="432"/>
          <w:tab w:val="left" w:pos="708"/>
        </w:tabs>
        <w:ind w:left="0" w:firstLine="0"/>
        <w:rPr>
          <w:b w:val="0"/>
          <w:szCs w:val="24"/>
        </w:rPr>
      </w:pPr>
      <w:r w:rsidRPr="00D3323D">
        <w:rPr>
          <w:b w:val="0"/>
          <w:szCs w:val="24"/>
        </w:rPr>
        <w:t>210 учебных часов (2 часа в неделю со второго по четвертый класс) в начальной школе;</w:t>
      </w:r>
    </w:p>
    <w:p w:rsidR="00D3323D" w:rsidRPr="00D3323D" w:rsidRDefault="00D3323D" w:rsidP="00D3323D">
      <w:pPr>
        <w:pStyle w:val="1"/>
        <w:tabs>
          <w:tab w:val="clear" w:pos="432"/>
          <w:tab w:val="left" w:pos="708"/>
        </w:tabs>
        <w:ind w:left="0" w:firstLine="0"/>
        <w:rPr>
          <w:b w:val="0"/>
          <w:szCs w:val="24"/>
        </w:rPr>
      </w:pPr>
      <w:r w:rsidRPr="00D3323D">
        <w:rPr>
          <w:b w:val="0"/>
          <w:szCs w:val="24"/>
        </w:rPr>
        <w:t>540 учебных часов (3 часа в неделю) в основной школе;</w:t>
      </w:r>
    </w:p>
    <w:p w:rsidR="00D3323D" w:rsidRPr="00D3323D" w:rsidRDefault="00D3323D" w:rsidP="00D3323D">
      <w:pPr>
        <w:pStyle w:val="1"/>
        <w:tabs>
          <w:tab w:val="clear" w:pos="432"/>
          <w:tab w:val="left" w:pos="708"/>
        </w:tabs>
        <w:ind w:left="0" w:firstLine="0"/>
        <w:rPr>
          <w:b w:val="0"/>
          <w:szCs w:val="24"/>
        </w:rPr>
      </w:pPr>
      <w:r w:rsidRPr="00D3323D">
        <w:rPr>
          <w:b w:val="0"/>
          <w:szCs w:val="24"/>
        </w:rPr>
        <w:t>210 учебных часов(3 часа в неделю) в старшей школе на базовом уровне;</w:t>
      </w:r>
    </w:p>
    <w:p w:rsidR="00D3323D" w:rsidRPr="00D3323D" w:rsidRDefault="00D3323D" w:rsidP="00D3323D">
      <w:pPr>
        <w:pStyle w:val="1"/>
        <w:tabs>
          <w:tab w:val="clear" w:pos="432"/>
          <w:tab w:val="left" w:pos="708"/>
        </w:tabs>
        <w:ind w:left="0" w:firstLine="0"/>
        <w:rPr>
          <w:b w:val="0"/>
          <w:szCs w:val="24"/>
        </w:rPr>
      </w:pPr>
      <w:r w:rsidRPr="00D3323D">
        <w:rPr>
          <w:b w:val="0"/>
          <w:szCs w:val="24"/>
        </w:rPr>
        <w:t>420 учебных часов (6 часов в неделю) на профильном уровне.</w:t>
      </w:r>
    </w:p>
    <w:p w:rsidR="00D3323D" w:rsidRPr="00D3323D" w:rsidRDefault="00D3323D" w:rsidP="00D3323D">
      <w:pPr>
        <w:pStyle w:val="a3"/>
        <w:ind w:left="-900"/>
        <w:rPr>
          <w:sz w:val="24"/>
        </w:rPr>
      </w:pPr>
      <w:r w:rsidRPr="00D3323D">
        <w:rPr>
          <w:sz w:val="24"/>
        </w:rPr>
        <w:t xml:space="preserve">            При этом установлено годовое распределение часов, что даёт возможность образовательным учреждениям перераспределять нагрузку в течение учебного года, использовать модульный подход, строить рабочий учебный план на принципах дифференциации и вариативности.</w:t>
      </w:r>
    </w:p>
    <w:p w:rsidR="00D3323D" w:rsidRPr="00D3323D" w:rsidRDefault="00D3323D" w:rsidP="00D3323D">
      <w:pPr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 xml:space="preserve">            Федеральный базисный учебный план  вводится в том же порядке, что и федеральный компонент государственного стандарта полного среднего образования.</w:t>
      </w:r>
    </w:p>
    <w:p w:rsidR="00D3323D" w:rsidRPr="00D3323D" w:rsidRDefault="00D3323D" w:rsidP="00D3323D">
      <w:pPr>
        <w:ind w:left="-9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3323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предмета. </w:t>
      </w:r>
      <w:r w:rsidRPr="00D3323D">
        <w:rPr>
          <w:rFonts w:ascii="Times New Roman" w:hAnsi="Times New Roman" w:cs="Times New Roman"/>
          <w:sz w:val="24"/>
          <w:szCs w:val="24"/>
        </w:rPr>
        <w:t>Федеральный компонент образовательного стандарта построен с учетом  особенностей иностранного языка как учебного предмета, в число которых входят:</w:t>
      </w:r>
    </w:p>
    <w:p w:rsidR="00D3323D" w:rsidRPr="00D3323D" w:rsidRDefault="00D3323D" w:rsidP="00451FFE">
      <w:pPr>
        <w:numPr>
          <w:ilvl w:val="0"/>
          <w:numId w:val="4"/>
        </w:numPr>
        <w:tabs>
          <w:tab w:val="left" w:pos="900"/>
        </w:tabs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межпредметность</w:t>
      </w:r>
      <w:proofErr w:type="spellEnd"/>
      <w:r w:rsidRPr="00D3323D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D3323D" w:rsidRPr="00D3323D" w:rsidRDefault="00D3323D" w:rsidP="00451FFE">
      <w:pPr>
        <w:numPr>
          <w:ilvl w:val="0"/>
          <w:numId w:val="4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23D">
        <w:rPr>
          <w:rFonts w:ascii="Times New Roman" w:hAnsi="Times New Roman" w:cs="Times New Roman"/>
          <w:b/>
          <w:bCs/>
          <w:i/>
          <w:sz w:val="24"/>
          <w:szCs w:val="24"/>
        </w:rPr>
        <w:t>многоуровневость</w:t>
      </w:r>
      <w:proofErr w:type="spellEnd"/>
      <w:r w:rsidRPr="00D3323D">
        <w:rPr>
          <w:rFonts w:ascii="Times New Roman" w:hAnsi="Times New Roman" w:cs="Times New Roman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D3323D" w:rsidRPr="00D3323D" w:rsidRDefault="00D3323D" w:rsidP="00451FFE">
      <w:pPr>
        <w:numPr>
          <w:ilvl w:val="0"/>
          <w:numId w:val="4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23D">
        <w:rPr>
          <w:rFonts w:ascii="Times New Roman" w:hAnsi="Times New Roman" w:cs="Times New Roman"/>
          <w:b/>
          <w:bCs/>
          <w:i/>
          <w:sz w:val="24"/>
          <w:szCs w:val="24"/>
        </w:rPr>
        <w:t>полифункциональность</w:t>
      </w:r>
      <w:proofErr w:type="spellEnd"/>
      <w:r w:rsidRPr="00D3323D">
        <w:rPr>
          <w:rFonts w:ascii="Times New Roman" w:hAnsi="Times New Roman" w:cs="Times New Roman"/>
          <w:sz w:val="24"/>
          <w:szCs w:val="24"/>
        </w:rPr>
        <w:t xml:space="preserve"> (иностранный язык может выступать как цель обучения и как средство приобретения сведений в других  областях знания).</w:t>
      </w:r>
    </w:p>
    <w:p w:rsidR="00D3323D" w:rsidRPr="00D3323D" w:rsidRDefault="00D3323D" w:rsidP="00451FFE">
      <w:pPr>
        <w:widowControl w:val="0"/>
        <w:shd w:val="clear" w:color="auto" w:fill="FFFFFF"/>
        <w:spacing w:before="106"/>
        <w:ind w:left="-900" w:firstLine="81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332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Таким образом,</w:t>
      </w:r>
      <w:r w:rsidRPr="00D3323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воспитательный и развивающий потенциал</w:t>
      </w:r>
      <w:r w:rsidRPr="00D332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стандарта реализуется:</w:t>
      </w:r>
    </w:p>
    <w:p w:rsidR="00D3323D" w:rsidRPr="00D3323D" w:rsidRDefault="00D3323D" w:rsidP="00451FFE">
      <w:pPr>
        <w:widowControl w:val="0"/>
        <w:numPr>
          <w:ilvl w:val="0"/>
          <w:numId w:val="5"/>
        </w:numPr>
        <w:shd w:val="clear" w:color="auto" w:fill="FFFFFF"/>
        <w:suppressAutoHyphens/>
        <w:spacing w:before="106"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323D">
        <w:rPr>
          <w:rFonts w:ascii="Times New Roman" w:hAnsi="Times New Roman" w:cs="Times New Roman"/>
          <w:color w:val="000000"/>
          <w:spacing w:val="1"/>
          <w:sz w:val="24"/>
          <w:szCs w:val="24"/>
        </w:rPr>
        <w:t>в целенаправленной постановке задач воспитания и развития лич</w:t>
      </w:r>
      <w:r w:rsidRPr="00D3323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332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ности ученика средствами иностранного языка, его  интеллектуальных </w:t>
      </w:r>
      <w:r w:rsidRPr="00D3323D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когнитивных способностей,  нравственных качеств;</w:t>
      </w:r>
    </w:p>
    <w:p w:rsidR="00D3323D" w:rsidRPr="00D3323D" w:rsidRDefault="00D3323D" w:rsidP="00451FFE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332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proofErr w:type="spellStart"/>
      <w:r w:rsidRPr="00D3323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социокультурной</w:t>
      </w:r>
      <w:proofErr w:type="spellEnd"/>
      <w:r w:rsidRPr="00D3323D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proofErr w:type="spellStart"/>
      <w:r w:rsidRPr="00D3323D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культуроведческой</w:t>
      </w:r>
      <w:proofErr w:type="spellEnd"/>
      <w:r w:rsidRPr="00D332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направленности предметно</w:t>
      </w:r>
      <w:r w:rsidRPr="00D3323D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го содержания речи,     </w:t>
      </w:r>
    </w:p>
    <w:p w:rsidR="00D3323D" w:rsidRPr="00D3323D" w:rsidRDefault="00D3323D" w:rsidP="00451FFE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323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нацеленности содержания на развитие позитивных</w:t>
      </w:r>
      <w:r w:rsidRPr="00D332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ценностных </w:t>
      </w:r>
      <w:r w:rsidRPr="00D3323D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ориентаций, чувств и  эмоций, на развитие творческих способностей и реализацию личностного потенциала ученика;</w:t>
      </w:r>
    </w:p>
    <w:p w:rsidR="00D3323D" w:rsidRPr="00D3323D" w:rsidRDefault="00D3323D" w:rsidP="00451FFE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323D">
        <w:rPr>
          <w:rFonts w:ascii="Times New Roman" w:hAnsi="Times New Roman" w:cs="Times New Roman"/>
          <w:color w:val="000000"/>
          <w:sz w:val="24"/>
          <w:szCs w:val="24"/>
        </w:rPr>
        <w:t>в выделении учебно-познавательной и компенсаторной компетен</w:t>
      </w:r>
      <w:r w:rsidRPr="00D3323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3323D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ций в качестве обязательных компонентов целей и содержания обра</w:t>
      </w:r>
      <w:r w:rsidRPr="00D3323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3323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зования, </w:t>
      </w:r>
      <w:r w:rsidRPr="00D3323D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нацеленности на непрерывность языкового образования, в ориен</w:t>
      </w:r>
      <w:r w:rsidRPr="00D3323D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тации на развитие рефлексии, потребности в самообразовании.</w:t>
      </w:r>
    </w:p>
    <w:p w:rsidR="00D3323D" w:rsidRPr="00D3323D" w:rsidRDefault="00D3323D" w:rsidP="00D3323D">
      <w:pPr>
        <w:ind w:left="-900" w:firstLine="8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D3323D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</w:t>
      </w:r>
      <w:proofErr w:type="gramEnd"/>
      <w:r w:rsidRPr="00D332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личностно </w:t>
      </w:r>
      <w:r w:rsidRPr="00D3323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ориентированного, </w:t>
      </w:r>
      <w:proofErr w:type="spellStart"/>
      <w:r w:rsidRPr="00D3323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деятельностного</w:t>
      </w:r>
      <w:proofErr w:type="spellEnd"/>
      <w:r w:rsidRPr="00D332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коммуникативно-когнитивного </w:t>
      </w:r>
      <w:r w:rsidRPr="00D3323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 xml:space="preserve">и </w:t>
      </w:r>
      <w:proofErr w:type="spellStart"/>
      <w:r w:rsidRPr="00D3323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социокультурного</w:t>
      </w:r>
      <w:proofErr w:type="spellEnd"/>
      <w:r w:rsidRPr="00D3323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</w:t>
      </w:r>
      <w:r w:rsidRPr="00D332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подходов  к </w:t>
      </w:r>
      <w:r w:rsidRPr="00D3323D">
        <w:rPr>
          <w:rFonts w:ascii="Times New Roman" w:hAnsi="Times New Roman" w:cs="Times New Roman"/>
          <w:color w:val="000000"/>
          <w:sz w:val="24"/>
          <w:szCs w:val="24"/>
        </w:rPr>
        <w:t>обучению иностранным языкам, которые реализуются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 в процессе обучения по курсу "</w:t>
      </w:r>
      <w:r w:rsidRPr="00D3323D">
        <w:rPr>
          <w:rFonts w:ascii="Times New Roman" w:hAnsi="Times New Roman" w:cs="Times New Roman"/>
          <w:spacing w:val="-1"/>
          <w:sz w:val="24"/>
          <w:szCs w:val="24"/>
          <w:lang w:val="en-US"/>
        </w:rPr>
        <w:t>Enjoy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pacing w:val="-1"/>
          <w:sz w:val="24"/>
          <w:szCs w:val="24"/>
          <w:lang w:val="en-US"/>
        </w:rPr>
        <w:t>English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" в 10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11-х классах.</w:t>
      </w:r>
    </w:p>
    <w:p w:rsidR="00D3323D" w:rsidRPr="00676EDB" w:rsidRDefault="00676EDB" w:rsidP="00676ED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D3323D" w:rsidRPr="00676EDB">
        <w:rPr>
          <w:rFonts w:ascii="Times New Roman" w:hAnsi="Times New Roman" w:cs="Times New Roman"/>
          <w:spacing w:val="-2"/>
          <w:sz w:val="24"/>
          <w:szCs w:val="24"/>
        </w:rPr>
        <w:t>Обучение английскому языку по курсу "</w:t>
      </w:r>
      <w:r w:rsidR="00D3323D" w:rsidRPr="00676EDB">
        <w:rPr>
          <w:rFonts w:ascii="Times New Roman" w:hAnsi="Times New Roman" w:cs="Times New Roman"/>
          <w:spacing w:val="-2"/>
          <w:sz w:val="24"/>
          <w:szCs w:val="24"/>
          <w:lang w:val="en-US"/>
        </w:rPr>
        <w:t>Enjoy</w:t>
      </w:r>
      <w:r w:rsidR="00D3323D" w:rsidRPr="00676E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323D" w:rsidRPr="00676ED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D3323D" w:rsidRPr="00676EDB">
        <w:rPr>
          <w:rFonts w:ascii="Times New Roman" w:hAnsi="Times New Roman" w:cs="Times New Roman"/>
          <w:sz w:val="24"/>
          <w:szCs w:val="24"/>
        </w:rPr>
        <w:t>" на старшей ступени полной средней шко</w:t>
      </w:r>
      <w:r w:rsidR="00D3323D" w:rsidRPr="00676EDB">
        <w:rPr>
          <w:rFonts w:ascii="Times New Roman" w:hAnsi="Times New Roman" w:cs="Times New Roman"/>
          <w:sz w:val="24"/>
          <w:szCs w:val="24"/>
        </w:rPr>
        <w:softHyphen/>
        <w:t>лы обеспечивает преемственность с основной школой. Происходит развитие и совершенство</w:t>
      </w:r>
      <w:r w:rsidR="00D3323D" w:rsidRPr="00676EDB">
        <w:rPr>
          <w:rFonts w:ascii="Times New Roman" w:hAnsi="Times New Roman" w:cs="Times New Roman"/>
          <w:sz w:val="24"/>
          <w:szCs w:val="24"/>
        </w:rPr>
        <w:softHyphen/>
        <w:t>вание сформированной коммуникативной ком</w:t>
      </w:r>
      <w:r w:rsidR="00D3323D" w:rsidRPr="00676EDB">
        <w:rPr>
          <w:rFonts w:ascii="Times New Roman" w:hAnsi="Times New Roman" w:cs="Times New Roman"/>
          <w:sz w:val="24"/>
          <w:szCs w:val="24"/>
        </w:rPr>
        <w:softHyphen/>
        <w:t xml:space="preserve">петенции на английском языке в совокупности </w:t>
      </w:r>
      <w:r w:rsidR="00D3323D" w:rsidRPr="00676EDB">
        <w:rPr>
          <w:rFonts w:ascii="Times New Roman" w:hAnsi="Times New Roman" w:cs="Times New Roman"/>
          <w:spacing w:val="-1"/>
          <w:sz w:val="24"/>
          <w:szCs w:val="24"/>
        </w:rPr>
        <w:t xml:space="preserve">речевой, языковой и </w:t>
      </w:r>
      <w:proofErr w:type="spellStart"/>
      <w:r w:rsidR="00D3323D" w:rsidRPr="00676EDB">
        <w:rPr>
          <w:rFonts w:ascii="Times New Roman" w:hAnsi="Times New Roman" w:cs="Times New Roman"/>
          <w:spacing w:val="-1"/>
          <w:sz w:val="24"/>
          <w:szCs w:val="24"/>
        </w:rPr>
        <w:t>социокультурной</w:t>
      </w:r>
      <w:proofErr w:type="spellEnd"/>
      <w:r w:rsidR="00D3323D" w:rsidRPr="00676EDB">
        <w:rPr>
          <w:rFonts w:ascii="Times New Roman" w:hAnsi="Times New Roman" w:cs="Times New Roman"/>
          <w:spacing w:val="-1"/>
          <w:sz w:val="24"/>
          <w:szCs w:val="24"/>
        </w:rPr>
        <w:t xml:space="preserve"> составля</w:t>
      </w:r>
      <w:r w:rsidR="00D3323D" w:rsidRPr="00676ED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D3323D" w:rsidRPr="00676EDB">
        <w:rPr>
          <w:rFonts w:ascii="Times New Roman" w:hAnsi="Times New Roman" w:cs="Times New Roman"/>
          <w:sz w:val="24"/>
          <w:szCs w:val="24"/>
        </w:rPr>
        <w:t>ющих, а также развитие учебно-познавательной и компенсаторной компетенций.</w:t>
      </w:r>
    </w:p>
    <w:p w:rsidR="00D3323D" w:rsidRPr="00676EDB" w:rsidRDefault="00676EDB" w:rsidP="00676EDB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EDB">
        <w:rPr>
          <w:rFonts w:ascii="Times New Roman" w:hAnsi="Times New Roman" w:cs="Times New Roman"/>
          <w:sz w:val="24"/>
          <w:szCs w:val="24"/>
        </w:rPr>
        <w:t xml:space="preserve"> </w:t>
      </w:r>
      <w:r w:rsidR="00D3323D" w:rsidRPr="0067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323D" w:rsidRPr="00676EDB">
        <w:rPr>
          <w:rFonts w:ascii="Times New Roman" w:hAnsi="Times New Roman" w:cs="Times New Roman"/>
          <w:sz w:val="24"/>
          <w:szCs w:val="24"/>
        </w:rPr>
        <w:t>На данной ступени приверженность авторов к личностно-ориентированной направленнос</w:t>
      </w:r>
      <w:r w:rsidR="00D3323D" w:rsidRPr="00676EDB">
        <w:rPr>
          <w:rFonts w:ascii="Times New Roman" w:hAnsi="Times New Roman" w:cs="Times New Roman"/>
          <w:sz w:val="24"/>
          <w:szCs w:val="24"/>
        </w:rPr>
        <w:softHyphen/>
        <w:t xml:space="preserve">ти образования приобретает еще более зримые </w:t>
      </w:r>
      <w:r w:rsidR="00D3323D" w:rsidRPr="00676EDB">
        <w:rPr>
          <w:rFonts w:ascii="Times New Roman" w:hAnsi="Times New Roman" w:cs="Times New Roman"/>
          <w:spacing w:val="-2"/>
          <w:sz w:val="24"/>
          <w:szCs w:val="24"/>
        </w:rPr>
        <w:t xml:space="preserve">черты. Содержание обучения старшеклассников </w:t>
      </w:r>
      <w:r w:rsidR="00D3323D" w:rsidRPr="00676EDB">
        <w:rPr>
          <w:rFonts w:ascii="Times New Roman" w:hAnsi="Times New Roman" w:cs="Times New Roman"/>
          <w:sz w:val="24"/>
          <w:szCs w:val="24"/>
        </w:rPr>
        <w:t xml:space="preserve">английскому языку отбирается и организуется с учетом их речевых потребностей, возрастных </w:t>
      </w:r>
      <w:r w:rsidR="00D3323D" w:rsidRPr="00676EDB">
        <w:rPr>
          <w:rFonts w:ascii="Times New Roman" w:hAnsi="Times New Roman" w:cs="Times New Roman"/>
          <w:spacing w:val="-3"/>
          <w:sz w:val="24"/>
          <w:szCs w:val="24"/>
        </w:rPr>
        <w:t>психологических особенностей, интересов и про</w:t>
      </w:r>
      <w:r w:rsidR="00D3323D" w:rsidRPr="00676ED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D3323D" w:rsidRPr="00676EDB">
        <w:rPr>
          <w:rFonts w:ascii="Times New Roman" w:hAnsi="Times New Roman" w:cs="Times New Roman"/>
          <w:sz w:val="24"/>
          <w:szCs w:val="24"/>
        </w:rPr>
        <w:t>фессиональных устремлений.</w:t>
      </w:r>
    </w:p>
    <w:p w:rsidR="00D3323D" w:rsidRPr="00676EDB" w:rsidRDefault="00D3323D" w:rsidP="00676EDB">
      <w:pPr>
        <w:pStyle w:val="a6"/>
        <w:rPr>
          <w:rFonts w:ascii="Times New Roman" w:hAnsi="Times New Roman" w:cs="Times New Roman"/>
          <w:spacing w:val="-2"/>
          <w:sz w:val="24"/>
          <w:szCs w:val="24"/>
        </w:rPr>
      </w:pPr>
      <w:r w:rsidRPr="00676EDB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676EDB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t xml:space="preserve">Коммуникативная компетенция развивается в </w:t>
      </w:r>
      <w:r w:rsidRPr="00676EDB">
        <w:rPr>
          <w:rFonts w:ascii="Times New Roman" w:hAnsi="Times New Roman" w:cs="Times New Roman"/>
          <w:sz w:val="24"/>
          <w:szCs w:val="24"/>
        </w:rPr>
        <w:t>соответствии с отобранными для старшего эта</w:t>
      </w:r>
      <w:r w:rsidRPr="00676EDB">
        <w:rPr>
          <w:rFonts w:ascii="Times New Roman" w:hAnsi="Times New Roman" w:cs="Times New Roman"/>
          <w:sz w:val="24"/>
          <w:szCs w:val="24"/>
        </w:rPr>
        <w:softHyphen/>
        <w:t xml:space="preserve">па обучения темами, проблемами и ситуациями общения в пределах следующих сфер общения: </w:t>
      </w:r>
      <w:r w:rsidRPr="00676EDB">
        <w:rPr>
          <w:rFonts w:ascii="Times New Roman" w:hAnsi="Times New Roman" w:cs="Times New Roman"/>
          <w:spacing w:val="-1"/>
          <w:sz w:val="24"/>
          <w:szCs w:val="24"/>
        </w:rPr>
        <w:t>социально-бытовой, учебно-трудовой, социаль</w:t>
      </w:r>
      <w:r w:rsidRPr="00676ED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76EDB">
        <w:rPr>
          <w:rFonts w:ascii="Times New Roman" w:hAnsi="Times New Roman" w:cs="Times New Roman"/>
          <w:sz w:val="24"/>
          <w:szCs w:val="24"/>
        </w:rPr>
        <w:t xml:space="preserve">но-культурной. Обогащаются </w:t>
      </w:r>
      <w:proofErr w:type="spellStart"/>
      <w:r w:rsidRPr="00676EDB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676EDB">
        <w:rPr>
          <w:rFonts w:ascii="Times New Roman" w:hAnsi="Times New Roman" w:cs="Times New Roman"/>
          <w:sz w:val="24"/>
          <w:szCs w:val="24"/>
        </w:rPr>
        <w:t xml:space="preserve"> </w:t>
      </w:r>
      <w:r w:rsidRPr="00676EDB">
        <w:rPr>
          <w:rFonts w:ascii="Times New Roman" w:hAnsi="Times New Roman" w:cs="Times New Roman"/>
          <w:spacing w:val="-1"/>
          <w:sz w:val="24"/>
          <w:szCs w:val="24"/>
        </w:rPr>
        <w:t>знания и умения учащихся, в том числе умение представлять свою страну, ее культуру средства</w:t>
      </w:r>
      <w:r w:rsidRPr="00676ED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76EDB">
        <w:rPr>
          <w:rFonts w:ascii="Times New Roman" w:hAnsi="Times New Roman" w:cs="Times New Roman"/>
          <w:sz w:val="24"/>
          <w:szCs w:val="24"/>
        </w:rPr>
        <w:t>ми английского языка в условиях расширяющего</w:t>
      </w:r>
      <w:r w:rsidRPr="00676EDB">
        <w:rPr>
          <w:rFonts w:ascii="Times New Roman" w:hAnsi="Times New Roman" w:cs="Times New Roman"/>
          <w:sz w:val="24"/>
          <w:szCs w:val="24"/>
        </w:rPr>
        <w:softHyphen/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t>ся межкультурного и международного общения.</w:t>
      </w:r>
    </w:p>
    <w:p w:rsidR="00D3323D" w:rsidRPr="00676EDB" w:rsidRDefault="00D3323D" w:rsidP="00676EDB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EDB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76EDB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t>Вместе с тем школьники учатся компенсиро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76EDB">
        <w:rPr>
          <w:rFonts w:ascii="Times New Roman" w:hAnsi="Times New Roman" w:cs="Times New Roman"/>
          <w:sz w:val="24"/>
          <w:szCs w:val="24"/>
        </w:rPr>
        <w:t xml:space="preserve">вать недостаток знаний и умений в английском </w:t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t xml:space="preserve">языке, используя в процессе общения вербальные </w:t>
      </w:r>
      <w:r w:rsidRPr="00676EDB">
        <w:rPr>
          <w:rFonts w:ascii="Times New Roman" w:hAnsi="Times New Roman" w:cs="Times New Roman"/>
          <w:sz w:val="24"/>
          <w:szCs w:val="24"/>
        </w:rPr>
        <w:t>и невербальные приемы.</w:t>
      </w:r>
    </w:p>
    <w:p w:rsidR="00D3323D" w:rsidRPr="00676EDB" w:rsidRDefault="00D3323D" w:rsidP="00676EDB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EDB">
        <w:rPr>
          <w:rFonts w:ascii="Times New Roman" w:hAnsi="Times New Roman" w:cs="Times New Roman"/>
          <w:sz w:val="24"/>
          <w:szCs w:val="24"/>
        </w:rPr>
        <w:t xml:space="preserve">    </w:t>
      </w:r>
      <w:r w:rsidR="00676EDB">
        <w:rPr>
          <w:rFonts w:ascii="Times New Roman" w:hAnsi="Times New Roman" w:cs="Times New Roman"/>
          <w:sz w:val="24"/>
          <w:szCs w:val="24"/>
        </w:rPr>
        <w:t xml:space="preserve"> </w:t>
      </w:r>
      <w:r w:rsidRPr="00676EDB">
        <w:rPr>
          <w:rFonts w:ascii="Times New Roman" w:hAnsi="Times New Roman" w:cs="Times New Roman"/>
          <w:sz w:val="24"/>
          <w:szCs w:val="24"/>
        </w:rPr>
        <w:t xml:space="preserve">Расширяется спектр </w:t>
      </w:r>
      <w:proofErr w:type="spellStart"/>
      <w:r w:rsidRPr="00676ED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76EDB">
        <w:rPr>
          <w:rFonts w:ascii="Times New Roman" w:hAnsi="Times New Roman" w:cs="Times New Roman"/>
          <w:sz w:val="24"/>
          <w:szCs w:val="24"/>
        </w:rPr>
        <w:t xml:space="preserve"> и специ</w:t>
      </w:r>
      <w:r w:rsidRPr="00676EDB">
        <w:rPr>
          <w:rFonts w:ascii="Times New Roman" w:hAnsi="Times New Roman" w:cs="Times New Roman"/>
          <w:sz w:val="24"/>
          <w:szCs w:val="24"/>
        </w:rPr>
        <w:softHyphen/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t>альных учебных умений, таких, как умение поль</w:t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76EDB">
        <w:rPr>
          <w:rFonts w:ascii="Times New Roman" w:hAnsi="Times New Roman" w:cs="Times New Roman"/>
          <w:sz w:val="24"/>
          <w:szCs w:val="24"/>
        </w:rPr>
        <w:t xml:space="preserve">зоваться справочниками учебника, двуязычным </w:t>
      </w:r>
      <w:r w:rsidRPr="00676EDB">
        <w:rPr>
          <w:rFonts w:ascii="Times New Roman" w:hAnsi="Times New Roman" w:cs="Times New Roman"/>
          <w:spacing w:val="-1"/>
          <w:sz w:val="24"/>
          <w:szCs w:val="24"/>
        </w:rPr>
        <w:t xml:space="preserve">(англо-русским и русско-английским) словарем, </w:t>
      </w:r>
      <w:r w:rsidRPr="00676EDB">
        <w:rPr>
          <w:rFonts w:ascii="Times New Roman" w:hAnsi="Times New Roman" w:cs="Times New Roman"/>
          <w:sz w:val="24"/>
          <w:szCs w:val="24"/>
        </w:rPr>
        <w:t>толковым англо-английским словарем, мобиль</w:t>
      </w:r>
      <w:r w:rsidRPr="00676EDB">
        <w:rPr>
          <w:rFonts w:ascii="Times New Roman" w:hAnsi="Times New Roman" w:cs="Times New Roman"/>
          <w:sz w:val="24"/>
          <w:szCs w:val="24"/>
        </w:rPr>
        <w:softHyphen/>
        <w:t>ным телефоном, Интернетом, электронной поч</w:t>
      </w:r>
      <w:r w:rsidRPr="00676EDB">
        <w:rPr>
          <w:rFonts w:ascii="Times New Roman" w:hAnsi="Times New Roman" w:cs="Times New Roman"/>
          <w:sz w:val="24"/>
          <w:szCs w:val="24"/>
        </w:rPr>
        <w:softHyphen/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t xml:space="preserve">той. Так, задания учебника, предусматривающие </w:t>
      </w:r>
      <w:r w:rsidRPr="00676EDB">
        <w:rPr>
          <w:rFonts w:ascii="Times New Roman" w:hAnsi="Times New Roman" w:cs="Times New Roman"/>
          <w:sz w:val="24"/>
          <w:szCs w:val="24"/>
        </w:rPr>
        <w:t>использование Интернета, помечены специаль</w:t>
      </w:r>
      <w:r w:rsidRPr="00676EDB">
        <w:rPr>
          <w:rFonts w:ascii="Times New Roman" w:hAnsi="Times New Roman" w:cs="Times New Roman"/>
          <w:sz w:val="24"/>
          <w:szCs w:val="24"/>
        </w:rPr>
        <w:softHyphen/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t xml:space="preserve">ным значком. Справочный раздел учебников для </w:t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t>10-х и 11-х классов содержит специальное прило</w:t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76EDB">
        <w:rPr>
          <w:rFonts w:ascii="Times New Roman" w:hAnsi="Times New Roman" w:cs="Times New Roman"/>
          <w:sz w:val="24"/>
          <w:szCs w:val="24"/>
        </w:rPr>
        <w:t>жение "</w:t>
      </w:r>
      <w:r w:rsidRPr="00676EDB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676EDB">
        <w:rPr>
          <w:rFonts w:ascii="Times New Roman" w:hAnsi="Times New Roman" w:cs="Times New Roman"/>
          <w:sz w:val="24"/>
          <w:szCs w:val="24"/>
        </w:rPr>
        <w:t xml:space="preserve"> </w:t>
      </w:r>
      <w:r w:rsidRPr="00676EDB">
        <w:rPr>
          <w:rFonts w:ascii="Times New Roman" w:hAnsi="Times New Roman" w:cs="Times New Roman"/>
          <w:sz w:val="24"/>
          <w:szCs w:val="24"/>
          <w:lang w:val="en-US"/>
        </w:rPr>
        <w:t>Strategies</w:t>
      </w:r>
      <w:r w:rsidRPr="00676EDB">
        <w:rPr>
          <w:rFonts w:ascii="Times New Roman" w:hAnsi="Times New Roman" w:cs="Times New Roman"/>
          <w:sz w:val="24"/>
          <w:szCs w:val="24"/>
        </w:rPr>
        <w:t xml:space="preserve">", которое направлено на выработку как </w:t>
      </w:r>
      <w:proofErr w:type="spellStart"/>
      <w:r w:rsidRPr="00676ED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76EDB">
        <w:rPr>
          <w:rFonts w:ascii="Times New Roman" w:hAnsi="Times New Roman" w:cs="Times New Roman"/>
          <w:sz w:val="24"/>
          <w:szCs w:val="24"/>
        </w:rPr>
        <w:t xml:space="preserve"> коммуникатив</w:t>
      </w:r>
      <w:r w:rsidRPr="00676EDB">
        <w:rPr>
          <w:rFonts w:ascii="Times New Roman" w:hAnsi="Times New Roman" w:cs="Times New Roman"/>
          <w:sz w:val="24"/>
          <w:szCs w:val="24"/>
        </w:rPr>
        <w:softHyphen/>
        <w:t>ных умений (например, написание эссе, статьи,</w:t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t xml:space="preserve"> проведение опроса одноклассников на заданную </w:t>
      </w:r>
      <w:r w:rsidRPr="00676EDB">
        <w:rPr>
          <w:rFonts w:ascii="Times New Roman" w:hAnsi="Times New Roman" w:cs="Times New Roman"/>
          <w:sz w:val="24"/>
          <w:szCs w:val="24"/>
        </w:rPr>
        <w:t>тему), так и универсальных умений (например, как готовиться к экзамену).</w:t>
      </w:r>
    </w:p>
    <w:p w:rsidR="00D3323D" w:rsidRPr="00676EDB" w:rsidRDefault="00D3323D" w:rsidP="00676EDB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EDB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676EDB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676EDB">
        <w:rPr>
          <w:rFonts w:ascii="Times New Roman" w:hAnsi="Times New Roman" w:cs="Times New Roman"/>
          <w:spacing w:val="-1"/>
          <w:sz w:val="24"/>
          <w:szCs w:val="24"/>
        </w:rPr>
        <w:t xml:space="preserve">Большее внимание уделяется формированию </w:t>
      </w:r>
      <w:r w:rsidRPr="00676EDB">
        <w:rPr>
          <w:rFonts w:ascii="Times New Roman" w:hAnsi="Times New Roman" w:cs="Times New Roman"/>
          <w:sz w:val="24"/>
          <w:szCs w:val="24"/>
        </w:rPr>
        <w:t>умений работы с текстовой информацией раз</w:t>
      </w:r>
      <w:r w:rsidRPr="00676EDB">
        <w:rPr>
          <w:rFonts w:ascii="Times New Roman" w:hAnsi="Times New Roman" w:cs="Times New Roman"/>
          <w:sz w:val="24"/>
          <w:szCs w:val="24"/>
        </w:rPr>
        <w:softHyphen/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t xml:space="preserve">личного характера, в частности, при выполнении </w:t>
      </w:r>
      <w:r w:rsidRPr="00676EDB">
        <w:rPr>
          <w:rFonts w:ascii="Times New Roman" w:hAnsi="Times New Roman" w:cs="Times New Roman"/>
          <w:sz w:val="24"/>
          <w:szCs w:val="24"/>
        </w:rPr>
        <w:t>индивидуальных и групповых заданий, проект</w:t>
      </w:r>
      <w:r w:rsidRPr="00676EDB">
        <w:rPr>
          <w:rFonts w:ascii="Times New Roman" w:hAnsi="Times New Roman" w:cs="Times New Roman"/>
          <w:sz w:val="24"/>
          <w:szCs w:val="24"/>
        </w:rPr>
        <w:softHyphen/>
      </w:r>
      <w:r w:rsidRPr="00676EDB">
        <w:rPr>
          <w:rFonts w:ascii="Times New Roman" w:hAnsi="Times New Roman" w:cs="Times New Roman"/>
          <w:spacing w:val="-1"/>
          <w:sz w:val="24"/>
          <w:szCs w:val="24"/>
        </w:rPr>
        <w:t xml:space="preserve">ных работ. Вырабатываются умения критически </w:t>
      </w:r>
      <w:r w:rsidRPr="00676EDB">
        <w:rPr>
          <w:rFonts w:ascii="Times New Roman" w:hAnsi="Times New Roman" w:cs="Times New Roman"/>
          <w:sz w:val="24"/>
          <w:szCs w:val="24"/>
        </w:rPr>
        <w:t>воспринимать информацию из разных источни</w:t>
      </w:r>
      <w:r w:rsidRPr="00676EDB">
        <w:rPr>
          <w:rFonts w:ascii="Times New Roman" w:hAnsi="Times New Roman" w:cs="Times New Roman"/>
          <w:sz w:val="24"/>
          <w:szCs w:val="24"/>
        </w:rPr>
        <w:softHyphen/>
        <w:t>ков, анализировать и обобщать ее, использовать в собственных высказываниях.</w:t>
      </w:r>
    </w:p>
    <w:p w:rsidR="00D3323D" w:rsidRPr="00676EDB" w:rsidRDefault="00D3323D" w:rsidP="00676EDB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EDB">
        <w:rPr>
          <w:rFonts w:ascii="Times New Roman" w:hAnsi="Times New Roman" w:cs="Times New Roman"/>
          <w:sz w:val="24"/>
          <w:szCs w:val="24"/>
        </w:rPr>
        <w:t xml:space="preserve">   </w:t>
      </w:r>
      <w:r w:rsidR="00676EDB">
        <w:rPr>
          <w:rFonts w:ascii="Times New Roman" w:hAnsi="Times New Roman" w:cs="Times New Roman"/>
          <w:sz w:val="24"/>
          <w:szCs w:val="24"/>
        </w:rPr>
        <w:t xml:space="preserve"> </w:t>
      </w:r>
      <w:r w:rsidRPr="00676EDB">
        <w:rPr>
          <w:rFonts w:ascii="Times New Roman" w:hAnsi="Times New Roman" w:cs="Times New Roman"/>
          <w:sz w:val="24"/>
          <w:szCs w:val="24"/>
        </w:rPr>
        <w:t xml:space="preserve">Учащиеся приобретают опыт творческой и 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t>поисковой деятельности в процессе освоения та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76EDB">
        <w:rPr>
          <w:rFonts w:ascii="Times New Roman" w:hAnsi="Times New Roman" w:cs="Times New Roman"/>
          <w:spacing w:val="-1"/>
          <w:sz w:val="24"/>
          <w:szCs w:val="24"/>
        </w:rPr>
        <w:t xml:space="preserve">ких способов познавательной деятельности, как </w:t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t>проектная деятельность в индивидуальном режи</w:t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76EDB">
        <w:rPr>
          <w:rFonts w:ascii="Times New Roman" w:hAnsi="Times New Roman" w:cs="Times New Roman"/>
          <w:sz w:val="24"/>
          <w:szCs w:val="24"/>
        </w:rPr>
        <w:t>ме и в сотрудничестве.</w:t>
      </w:r>
    </w:p>
    <w:p w:rsidR="00D3323D" w:rsidRPr="00676EDB" w:rsidRDefault="00D3323D" w:rsidP="00676EDB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EDB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76E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t>Предусматривается работа учащихся над про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76EDB">
        <w:rPr>
          <w:rFonts w:ascii="Times New Roman" w:hAnsi="Times New Roman" w:cs="Times New Roman"/>
          <w:sz w:val="24"/>
          <w:szCs w:val="24"/>
        </w:rPr>
        <w:t xml:space="preserve">ектами </w:t>
      </w:r>
      <w:proofErr w:type="spellStart"/>
      <w:r w:rsidRPr="00676ED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76EDB">
        <w:rPr>
          <w:rFonts w:ascii="Times New Roman" w:hAnsi="Times New Roman" w:cs="Times New Roman"/>
          <w:sz w:val="24"/>
          <w:szCs w:val="24"/>
        </w:rPr>
        <w:t xml:space="preserve"> характера, в частнос</w:t>
      </w:r>
      <w:r w:rsidRPr="00676EDB">
        <w:rPr>
          <w:rFonts w:ascii="Times New Roman" w:hAnsi="Times New Roman" w:cs="Times New Roman"/>
          <w:sz w:val="24"/>
          <w:szCs w:val="24"/>
        </w:rPr>
        <w:softHyphen/>
        <w:t xml:space="preserve">ти, по предметам, которые учащиеся выбрали в качестве профильных. Так, упоминавшиеся 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t>приложения "</w:t>
      </w:r>
      <w:r w:rsidRPr="00676EDB">
        <w:rPr>
          <w:rFonts w:ascii="Times New Roman" w:hAnsi="Times New Roman" w:cs="Times New Roman"/>
          <w:spacing w:val="-2"/>
          <w:sz w:val="24"/>
          <w:szCs w:val="24"/>
          <w:lang w:val="en-US"/>
        </w:rPr>
        <w:t>School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6EDB">
        <w:rPr>
          <w:rFonts w:ascii="Times New Roman" w:hAnsi="Times New Roman" w:cs="Times New Roman"/>
          <w:spacing w:val="-2"/>
          <w:sz w:val="24"/>
          <w:szCs w:val="24"/>
          <w:lang w:val="en-US"/>
        </w:rPr>
        <w:t>English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t xml:space="preserve">" предназначены для </w:t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t xml:space="preserve">общения старшеклассников на темы, связанные с такими школьными предметами, как математика, </w:t>
      </w:r>
      <w:r w:rsidRPr="00676EDB">
        <w:rPr>
          <w:rFonts w:ascii="Times New Roman" w:hAnsi="Times New Roman" w:cs="Times New Roman"/>
          <w:sz w:val="24"/>
          <w:szCs w:val="24"/>
        </w:rPr>
        <w:t>физика, биология и экономическая география.</w:t>
      </w:r>
    </w:p>
    <w:p w:rsidR="00D3323D" w:rsidRPr="00676EDB" w:rsidRDefault="00D3323D" w:rsidP="00676EDB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EDB">
        <w:rPr>
          <w:rFonts w:ascii="Times New Roman" w:hAnsi="Times New Roman" w:cs="Times New Roman"/>
          <w:spacing w:val="-1"/>
          <w:sz w:val="24"/>
          <w:szCs w:val="24"/>
        </w:rPr>
        <w:t xml:space="preserve">     В контексте формирования личностных отно</w:t>
      </w:r>
      <w:r w:rsidRPr="00676ED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t xml:space="preserve">шений подростков, их способности к самоанализу </w:t>
      </w:r>
      <w:r w:rsidRPr="00676EDB">
        <w:rPr>
          <w:rFonts w:ascii="Times New Roman" w:hAnsi="Times New Roman" w:cs="Times New Roman"/>
          <w:sz w:val="24"/>
          <w:szCs w:val="24"/>
        </w:rPr>
        <w:t>и самооценке, эмоционально-ценностного отно</w:t>
      </w:r>
      <w:r w:rsidRPr="00676EDB">
        <w:rPr>
          <w:rFonts w:ascii="Times New Roman" w:hAnsi="Times New Roman" w:cs="Times New Roman"/>
          <w:sz w:val="24"/>
          <w:szCs w:val="24"/>
        </w:rPr>
        <w:softHyphen/>
      </w:r>
      <w:r w:rsidRPr="00676EDB">
        <w:rPr>
          <w:rFonts w:ascii="Times New Roman" w:hAnsi="Times New Roman" w:cs="Times New Roman"/>
          <w:spacing w:val="-5"/>
          <w:sz w:val="24"/>
          <w:szCs w:val="24"/>
        </w:rPr>
        <w:t xml:space="preserve">шения к миру, происходящих на старшей ступени, </w:t>
      </w:r>
      <w:r w:rsidRPr="00676EDB">
        <w:rPr>
          <w:rFonts w:ascii="Times New Roman" w:hAnsi="Times New Roman" w:cs="Times New Roman"/>
          <w:sz w:val="24"/>
          <w:szCs w:val="24"/>
        </w:rPr>
        <w:t>ставится задача акцентировать внимание уча</w:t>
      </w:r>
      <w:r w:rsidRPr="00676EDB">
        <w:rPr>
          <w:rFonts w:ascii="Times New Roman" w:hAnsi="Times New Roman" w:cs="Times New Roman"/>
          <w:sz w:val="24"/>
          <w:szCs w:val="24"/>
        </w:rPr>
        <w:softHyphen/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t>щихся на стремлении к взаимопониманию</w:t>
      </w:r>
      <w:r w:rsidRPr="00D3323D">
        <w:rPr>
          <w:spacing w:val="-3"/>
        </w:rPr>
        <w:t xml:space="preserve"> </w:t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t xml:space="preserve">людей </w:t>
      </w:r>
      <w:r w:rsidRPr="00676EDB">
        <w:rPr>
          <w:rFonts w:ascii="Times New Roman" w:hAnsi="Times New Roman" w:cs="Times New Roman"/>
          <w:sz w:val="24"/>
          <w:szCs w:val="24"/>
        </w:rPr>
        <w:t xml:space="preserve">разных сообществ, осознании роли английского 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t>языка как универсального средства межличност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76EDB">
        <w:rPr>
          <w:rFonts w:ascii="Times New Roman" w:hAnsi="Times New Roman" w:cs="Times New Roman"/>
          <w:sz w:val="24"/>
          <w:szCs w:val="24"/>
        </w:rPr>
        <w:t xml:space="preserve">ного и межкультурного общения практически в любой точке земного шара; на формирование положительного отношения к культуре иных народов, в частности, говорящих на английском </w:t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t>языке; понимании важности изучения английско</w:t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76EDB">
        <w:rPr>
          <w:rFonts w:ascii="Times New Roman" w:hAnsi="Times New Roman" w:cs="Times New Roman"/>
          <w:sz w:val="24"/>
          <w:szCs w:val="24"/>
        </w:rPr>
        <w:t xml:space="preserve">го и других иностранных языков в современном мире и потребности </w:t>
      </w:r>
      <w:r w:rsidRPr="00676EDB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ими, в том </w:t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t xml:space="preserve">числе и как одним из способов самореализации и </w:t>
      </w:r>
      <w:r w:rsidRPr="00676EDB">
        <w:rPr>
          <w:rFonts w:ascii="Times New Roman" w:hAnsi="Times New Roman" w:cs="Times New Roman"/>
          <w:sz w:val="24"/>
          <w:szCs w:val="24"/>
        </w:rPr>
        <w:t>социальной адаптации.</w:t>
      </w:r>
    </w:p>
    <w:p w:rsidR="00D3323D" w:rsidRPr="00676EDB" w:rsidRDefault="00D3323D" w:rsidP="00676EDB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EDB">
        <w:rPr>
          <w:rFonts w:ascii="Times New Roman" w:hAnsi="Times New Roman" w:cs="Times New Roman"/>
          <w:sz w:val="24"/>
          <w:szCs w:val="24"/>
        </w:rPr>
        <w:t xml:space="preserve">      Продолжается накопление </w:t>
      </w:r>
      <w:proofErr w:type="gramStart"/>
      <w:r w:rsidRPr="00676EDB">
        <w:rPr>
          <w:rFonts w:ascii="Times New Roman" w:hAnsi="Times New Roman" w:cs="Times New Roman"/>
          <w:sz w:val="24"/>
          <w:szCs w:val="24"/>
        </w:rPr>
        <w:t>лингвистических знаний,  позволяющих не только умело</w:t>
      </w:r>
      <w:proofErr w:type="gramEnd"/>
      <w:r w:rsidRPr="00676EDB">
        <w:rPr>
          <w:rFonts w:ascii="Times New Roman" w:hAnsi="Times New Roman" w:cs="Times New Roman"/>
          <w:sz w:val="24"/>
          <w:szCs w:val="24"/>
        </w:rPr>
        <w:t xml:space="preserve"> пользо</w:t>
      </w:r>
      <w:r w:rsidRPr="00676EDB">
        <w:rPr>
          <w:rFonts w:ascii="Times New Roman" w:hAnsi="Times New Roman" w:cs="Times New Roman"/>
          <w:sz w:val="24"/>
          <w:szCs w:val="24"/>
        </w:rPr>
        <w:softHyphen/>
      </w:r>
      <w:r w:rsidRPr="00676EDB">
        <w:rPr>
          <w:rFonts w:ascii="Times New Roman" w:hAnsi="Times New Roman" w:cs="Times New Roman"/>
          <w:spacing w:val="-1"/>
          <w:sz w:val="24"/>
          <w:szCs w:val="24"/>
        </w:rPr>
        <w:t>ваться английским языком, но и осознавать осо</w:t>
      </w:r>
      <w:r w:rsidRPr="00676ED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76EDB">
        <w:rPr>
          <w:rFonts w:ascii="Times New Roman" w:hAnsi="Times New Roman" w:cs="Times New Roman"/>
          <w:sz w:val="24"/>
          <w:szCs w:val="24"/>
        </w:rPr>
        <w:t>бенности своего языкового мышления на осно</w:t>
      </w:r>
      <w:r w:rsidRPr="00676EDB">
        <w:rPr>
          <w:rFonts w:ascii="Times New Roman" w:hAnsi="Times New Roman" w:cs="Times New Roman"/>
          <w:sz w:val="24"/>
          <w:szCs w:val="24"/>
        </w:rPr>
        <w:softHyphen/>
        <w:t xml:space="preserve">ве сопоставления английского языка с русским; 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t>формирование знаний о культуре, реалиях и тра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76EDB">
        <w:rPr>
          <w:rFonts w:ascii="Times New Roman" w:hAnsi="Times New Roman" w:cs="Times New Roman"/>
          <w:sz w:val="24"/>
          <w:szCs w:val="24"/>
        </w:rPr>
        <w:t xml:space="preserve">дициях стран, говорящих на английском языке, представлений о достижениях культуры своего </w:t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t>и других народов мира в развитии общечеловече</w:t>
      </w:r>
      <w:r w:rsidRPr="00676ED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76EDB">
        <w:rPr>
          <w:rFonts w:ascii="Times New Roman" w:hAnsi="Times New Roman" w:cs="Times New Roman"/>
          <w:spacing w:val="-1"/>
          <w:sz w:val="24"/>
          <w:szCs w:val="24"/>
        </w:rPr>
        <w:t xml:space="preserve">ской культуры. Помимо сведений, предлагаемых </w:t>
      </w:r>
      <w:r w:rsidRPr="00676EDB">
        <w:rPr>
          <w:rFonts w:ascii="Times New Roman" w:hAnsi="Times New Roman" w:cs="Times New Roman"/>
          <w:sz w:val="24"/>
          <w:szCs w:val="24"/>
        </w:rPr>
        <w:t>в текстах учебника, предусмотрен страноведче</w:t>
      </w:r>
      <w:r w:rsidRPr="00676EDB">
        <w:rPr>
          <w:rFonts w:ascii="Times New Roman" w:hAnsi="Times New Roman" w:cs="Times New Roman"/>
          <w:sz w:val="24"/>
          <w:szCs w:val="24"/>
        </w:rPr>
        <w:softHyphen/>
        <w:t>ский справочник, который содержит информа</w:t>
      </w:r>
      <w:r w:rsidRPr="00676EDB">
        <w:rPr>
          <w:rFonts w:ascii="Times New Roman" w:hAnsi="Times New Roman" w:cs="Times New Roman"/>
          <w:sz w:val="24"/>
          <w:szCs w:val="24"/>
        </w:rPr>
        <w:softHyphen/>
        <w:t>цию о явлениях культуры и персоналиях, упо</w:t>
      </w:r>
      <w:r w:rsidRPr="00676EDB">
        <w:rPr>
          <w:rFonts w:ascii="Times New Roman" w:hAnsi="Times New Roman" w:cs="Times New Roman"/>
          <w:sz w:val="24"/>
          <w:szCs w:val="24"/>
        </w:rPr>
        <w:softHyphen/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t>минаемых в учебнике. Отдельное внимание уде</w:t>
      </w:r>
      <w:r w:rsidRPr="00676ED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76EDB">
        <w:rPr>
          <w:rFonts w:ascii="Times New Roman" w:hAnsi="Times New Roman" w:cs="Times New Roman"/>
          <w:spacing w:val="-1"/>
          <w:sz w:val="24"/>
          <w:szCs w:val="24"/>
        </w:rPr>
        <w:t>ляется выработке умения интегрироваться в об</w:t>
      </w:r>
      <w:r w:rsidRPr="00676ED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76EDB">
        <w:rPr>
          <w:rFonts w:ascii="Times New Roman" w:hAnsi="Times New Roman" w:cs="Times New Roman"/>
          <w:sz w:val="24"/>
          <w:szCs w:val="24"/>
        </w:rPr>
        <w:t>щеевропейский культурный и образовательный контекст, поскольку Россия реально является частью европейского сообщества.</w:t>
      </w:r>
    </w:p>
    <w:p w:rsidR="00D3323D" w:rsidRPr="00D3323D" w:rsidRDefault="00D3323D" w:rsidP="00D3323D">
      <w:pPr>
        <w:shd w:val="clear" w:color="auto" w:fill="FFFFFF"/>
        <w:spacing w:before="235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D3323D">
        <w:rPr>
          <w:rFonts w:ascii="Times New Roman" w:hAnsi="Times New Roman" w:cs="Times New Roman"/>
          <w:b/>
          <w:bCs/>
          <w:spacing w:val="-1"/>
          <w:sz w:val="24"/>
          <w:szCs w:val="24"/>
        </w:rPr>
        <w:t>Цели старшей ступени обучения.</w:t>
      </w:r>
    </w:p>
    <w:p w:rsidR="00D3323D" w:rsidRPr="00D3323D" w:rsidRDefault="00D3323D" w:rsidP="00D3323D">
      <w:pPr>
        <w:shd w:val="clear" w:color="auto" w:fill="FFFFFF"/>
        <w:spacing w:before="115"/>
        <w:ind w:left="-9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   В процессе </w:t>
      </w:r>
      <w:proofErr w:type="gramStart"/>
      <w:r w:rsidRPr="00D3323D">
        <w:rPr>
          <w:rFonts w:ascii="Times New Roman" w:hAnsi="Times New Roman" w:cs="Times New Roman"/>
          <w:spacing w:val="-1"/>
          <w:sz w:val="24"/>
          <w:szCs w:val="24"/>
        </w:rPr>
        <w:t>обучения по курсу</w:t>
      </w:r>
      <w:proofErr w:type="gramEnd"/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 "</w:t>
      </w:r>
      <w:r w:rsidRPr="00D3323D">
        <w:rPr>
          <w:rFonts w:ascii="Times New Roman" w:hAnsi="Times New Roman" w:cs="Times New Roman"/>
          <w:spacing w:val="-1"/>
          <w:sz w:val="24"/>
          <w:szCs w:val="24"/>
          <w:lang w:val="en-US"/>
        </w:rPr>
        <w:t>Enjoy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pacing w:val="-1"/>
          <w:sz w:val="24"/>
          <w:szCs w:val="24"/>
          <w:lang w:val="en-US"/>
        </w:rPr>
        <w:t>English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" в 10</w:t>
      </w:r>
      <w:r w:rsidR="0081618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11-х классах реализуются следующие цели. Развивается </w:t>
      </w:r>
      <w:r w:rsidRPr="00D332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коммуникативная компетенция </w:t>
      </w:r>
      <w:r w:rsidRPr="00D3323D">
        <w:rPr>
          <w:rFonts w:ascii="Times New Roman" w:hAnsi="Times New Roman" w:cs="Times New Roman"/>
          <w:sz w:val="24"/>
          <w:szCs w:val="24"/>
        </w:rPr>
        <w:t>на английском языке в совокупности ее состав</w:t>
      </w:r>
      <w:r w:rsidRPr="00D3323D">
        <w:rPr>
          <w:rFonts w:ascii="Times New Roman" w:hAnsi="Times New Roman" w:cs="Times New Roman"/>
          <w:sz w:val="24"/>
          <w:szCs w:val="24"/>
        </w:rPr>
        <w:softHyphen/>
        <w:t xml:space="preserve">ляющих — речевой, языковой, </w:t>
      </w:r>
      <w:proofErr w:type="spellStart"/>
      <w:r w:rsidRPr="00D3323D">
        <w:rPr>
          <w:rFonts w:ascii="Times New Roman" w:hAnsi="Times New Roman" w:cs="Times New Roman"/>
          <w:sz w:val="24"/>
          <w:szCs w:val="24"/>
        </w:rPr>
        <w:t>социокультур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ной</w:t>
      </w:r>
      <w:proofErr w:type="spellEnd"/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, компенсаторной, учебно-познавательной, а </w:t>
      </w:r>
      <w:r w:rsidRPr="00D3323D">
        <w:rPr>
          <w:rFonts w:ascii="Times New Roman" w:hAnsi="Times New Roman" w:cs="Times New Roman"/>
          <w:sz w:val="24"/>
          <w:szCs w:val="24"/>
        </w:rPr>
        <w:t xml:space="preserve">именно:     </w:t>
      </w:r>
    </w:p>
    <w:p w:rsidR="00D3323D" w:rsidRPr="00D3323D" w:rsidRDefault="00D3323D" w:rsidP="00D3323D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-180"/>
        </w:tabs>
        <w:suppressAutoHyphens/>
        <w:autoSpaceDE w:val="0"/>
        <w:spacing w:after="0" w:line="240" w:lineRule="auto"/>
        <w:ind w:left="-9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D3323D">
        <w:rPr>
          <w:rFonts w:ascii="Times New Roman" w:hAnsi="Times New Roman" w:cs="Times New Roman"/>
          <w:sz w:val="24"/>
          <w:szCs w:val="24"/>
        </w:rPr>
        <w:t>— развиваются сформированные на базе основной школы ком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 xml:space="preserve">муникативные умения в говорении, </w:t>
      </w:r>
      <w:proofErr w:type="spellStart"/>
      <w:r w:rsidRPr="00D3323D">
        <w:rPr>
          <w:rFonts w:ascii="Times New Roman" w:hAnsi="Times New Roman" w:cs="Times New Roman"/>
          <w:spacing w:val="-3"/>
          <w:sz w:val="24"/>
          <w:szCs w:val="24"/>
        </w:rPr>
        <w:t>аудировании</w:t>
      </w:r>
      <w:proofErr w:type="spellEnd"/>
      <w:r w:rsidRPr="00D3323D">
        <w:rPr>
          <w:rFonts w:ascii="Times New Roman" w:hAnsi="Times New Roman" w:cs="Times New Roman"/>
          <w:spacing w:val="-3"/>
          <w:sz w:val="24"/>
          <w:szCs w:val="24"/>
        </w:rPr>
        <w:t xml:space="preserve">, чтении, письме с тем, чтобы школьники достигли </w:t>
      </w:r>
      <w:r w:rsidRPr="00D3323D">
        <w:rPr>
          <w:rFonts w:ascii="Times New Roman" w:hAnsi="Times New Roman" w:cs="Times New Roman"/>
          <w:sz w:val="24"/>
          <w:szCs w:val="24"/>
        </w:rPr>
        <w:t xml:space="preserve">общеевропейского порогового уровня </w:t>
      </w:r>
      <w:proofErr w:type="spellStart"/>
      <w:r w:rsidRPr="00D3323D">
        <w:rPr>
          <w:rFonts w:ascii="Times New Roman" w:hAnsi="Times New Roman" w:cs="Times New Roman"/>
          <w:sz w:val="24"/>
          <w:szCs w:val="24"/>
        </w:rPr>
        <w:t>обучен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ности</w:t>
      </w:r>
      <w:proofErr w:type="spellEnd"/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D3323D">
        <w:rPr>
          <w:rFonts w:ascii="Times New Roman" w:hAnsi="Times New Roman" w:cs="Times New Roman"/>
          <w:spacing w:val="-1"/>
          <w:sz w:val="24"/>
          <w:szCs w:val="24"/>
          <w:lang w:val="en-US"/>
        </w:rPr>
        <w:t>Bl</w:t>
      </w:r>
      <w:proofErr w:type="spellEnd"/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 / </w:t>
      </w:r>
      <w:r w:rsidRPr="00D3323D">
        <w:rPr>
          <w:rFonts w:ascii="Times New Roman" w:hAnsi="Times New Roman" w:cs="Times New Roman"/>
          <w:spacing w:val="-1"/>
          <w:sz w:val="24"/>
          <w:szCs w:val="24"/>
          <w:lang w:val="en-US"/>
        </w:rPr>
        <w:t>Threshold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pacing w:val="-1"/>
          <w:sz w:val="24"/>
          <w:szCs w:val="24"/>
          <w:lang w:val="en-US"/>
        </w:rPr>
        <w:t>level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 (согласно документам </w:t>
      </w:r>
      <w:r w:rsidRPr="00D3323D">
        <w:rPr>
          <w:rFonts w:ascii="Times New Roman" w:hAnsi="Times New Roman" w:cs="Times New Roman"/>
          <w:sz w:val="24"/>
          <w:szCs w:val="24"/>
        </w:rPr>
        <w:t xml:space="preserve">Совета Европы) /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D3323D">
        <w:rPr>
          <w:rFonts w:ascii="Times New Roman" w:hAnsi="Times New Roman" w:cs="Times New Roman"/>
          <w:sz w:val="24"/>
          <w:szCs w:val="24"/>
        </w:rPr>
        <w:t>);</w:t>
      </w:r>
    </w:p>
    <w:p w:rsidR="00D3323D" w:rsidRPr="00D3323D" w:rsidRDefault="00D3323D" w:rsidP="00D3323D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-900"/>
          <w:tab w:val="left" w:pos="581"/>
        </w:tabs>
        <w:suppressAutoHyphens/>
        <w:autoSpaceDE w:val="0"/>
        <w:spacing w:after="0" w:line="240" w:lineRule="auto"/>
        <w:ind w:left="-9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D3323D">
        <w:rPr>
          <w:rFonts w:ascii="Times New Roman" w:hAnsi="Times New Roman" w:cs="Times New Roman"/>
          <w:sz w:val="24"/>
          <w:szCs w:val="24"/>
        </w:rPr>
        <w:t>— систематизиру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ются ранее усвоенные и накапливаются новые языковые средства, обеспечивающие возмож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ность общаться на темы, предусмотренные стан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 xml:space="preserve">дартом и примерной программой по английскому </w:t>
      </w:r>
      <w:r w:rsidRPr="00D3323D">
        <w:rPr>
          <w:rFonts w:ascii="Times New Roman" w:hAnsi="Times New Roman" w:cs="Times New Roman"/>
          <w:sz w:val="24"/>
          <w:szCs w:val="24"/>
        </w:rPr>
        <w:t>языку для данного этапа школьного образова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D3323D" w:rsidRPr="00D3323D" w:rsidRDefault="00D3323D" w:rsidP="00D3323D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num" w:pos="-900"/>
          <w:tab w:val="left" w:pos="581"/>
        </w:tabs>
        <w:suppressAutoHyphens/>
        <w:autoSpaceDE w:val="0"/>
        <w:spacing w:after="0" w:line="240" w:lineRule="auto"/>
        <w:ind w:left="-9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</w:t>
      </w:r>
      <w:proofErr w:type="spellEnd"/>
      <w:r w:rsidRPr="00D33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компетенция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D3323D">
        <w:rPr>
          <w:rFonts w:ascii="Times New Roman" w:hAnsi="Times New Roman" w:cs="Times New Roman"/>
          <w:sz w:val="24"/>
          <w:szCs w:val="24"/>
        </w:rPr>
        <w:t>школь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ники приобщаются к культуре и реалиям стран, говорящих на английском языке, в рамках более </w:t>
      </w:r>
      <w:r w:rsidRPr="00D3323D">
        <w:rPr>
          <w:rFonts w:ascii="Times New Roman" w:hAnsi="Times New Roman" w:cs="Times New Roman"/>
          <w:sz w:val="24"/>
          <w:szCs w:val="24"/>
        </w:rPr>
        <w:t>широкого спектра сфер, тем и ситуаций обще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>ния, отвечающих опыту, интересам учащихся 15-</w:t>
      </w:r>
      <w:r w:rsidRPr="00D3323D">
        <w:rPr>
          <w:rFonts w:ascii="Times New Roman" w:hAnsi="Times New Roman" w:cs="Times New Roman"/>
          <w:sz w:val="24"/>
          <w:szCs w:val="24"/>
        </w:rPr>
        <w:t>17 лет, соответствующих их психологическим особенностям. Формируется умение выделять общее и спе</w:t>
      </w:r>
      <w:r w:rsidRPr="00D3323D">
        <w:rPr>
          <w:rFonts w:ascii="Times New Roman" w:hAnsi="Times New Roman" w:cs="Times New Roman"/>
          <w:sz w:val="24"/>
          <w:szCs w:val="24"/>
        </w:rPr>
        <w:softHyphen/>
        <w:t xml:space="preserve">цифическое в культуре родной страны и стран, 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говорящих на английском языке, строить свое ре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  <w:t>чевое и неречевое поведение, исходя из этой спе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4"/>
          <w:sz w:val="24"/>
          <w:szCs w:val="24"/>
        </w:rPr>
        <w:t xml:space="preserve">цифики; представлять свою собственную страну в 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условиях межкультурного общения посредством </w:t>
      </w:r>
      <w:r w:rsidRPr="00D3323D">
        <w:rPr>
          <w:rFonts w:ascii="Times New Roman" w:hAnsi="Times New Roman" w:cs="Times New Roman"/>
          <w:sz w:val="24"/>
          <w:szCs w:val="24"/>
        </w:rPr>
        <w:t>мобилизации жизненного опыта учащихся, наблюдений за событиями, происходящими в ре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 xml:space="preserve">альности, и ознакомления их с соответствующим </w:t>
      </w:r>
      <w:r w:rsidRPr="00D3323D">
        <w:rPr>
          <w:rFonts w:ascii="Times New Roman" w:hAnsi="Times New Roman" w:cs="Times New Roman"/>
          <w:sz w:val="24"/>
          <w:szCs w:val="24"/>
        </w:rPr>
        <w:t xml:space="preserve">страноведческим, </w:t>
      </w:r>
      <w:proofErr w:type="spellStart"/>
      <w:r w:rsidRPr="00D3323D">
        <w:rPr>
          <w:rFonts w:ascii="Times New Roman" w:hAnsi="Times New Roman" w:cs="Times New Roman"/>
          <w:sz w:val="24"/>
          <w:szCs w:val="24"/>
        </w:rPr>
        <w:t>культуроведческим</w:t>
      </w:r>
      <w:proofErr w:type="spellEnd"/>
      <w:r w:rsidRPr="00D3323D">
        <w:rPr>
          <w:rFonts w:ascii="Times New Roman" w:hAnsi="Times New Roman" w:cs="Times New Roman"/>
          <w:sz w:val="24"/>
          <w:szCs w:val="24"/>
        </w:rPr>
        <w:t xml:space="preserve"> и социо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лингвистическим материалом, представленным в </w:t>
      </w:r>
      <w:r w:rsidRPr="00D3323D">
        <w:rPr>
          <w:rFonts w:ascii="Times New Roman" w:hAnsi="Times New Roman" w:cs="Times New Roman"/>
          <w:sz w:val="24"/>
          <w:szCs w:val="24"/>
        </w:rPr>
        <w:t>учебном курсе "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3323D">
        <w:rPr>
          <w:rFonts w:ascii="Times New Roman" w:hAnsi="Times New Roman" w:cs="Times New Roman"/>
          <w:sz w:val="24"/>
          <w:szCs w:val="24"/>
        </w:rPr>
        <w:t>";</w:t>
      </w:r>
    </w:p>
    <w:p w:rsidR="00D3323D" w:rsidRPr="00D3323D" w:rsidRDefault="00D3323D" w:rsidP="00D3323D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num" w:pos="-900"/>
          <w:tab w:val="left" w:pos="590"/>
        </w:tabs>
        <w:suppressAutoHyphens/>
        <w:autoSpaceDE w:val="0"/>
        <w:spacing w:after="0" w:line="240" w:lineRule="auto"/>
        <w:ind w:left="-9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компенсаторная компетенция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D3323D">
        <w:rPr>
          <w:rFonts w:ascii="Times New Roman" w:hAnsi="Times New Roman" w:cs="Times New Roman"/>
          <w:sz w:val="24"/>
          <w:szCs w:val="24"/>
        </w:rPr>
        <w:t>разви</w:t>
      </w:r>
      <w:r w:rsidRPr="00D3323D">
        <w:rPr>
          <w:rFonts w:ascii="Times New Roman" w:hAnsi="Times New Roman" w:cs="Times New Roman"/>
          <w:sz w:val="24"/>
          <w:szCs w:val="24"/>
        </w:rPr>
        <w:softHyphen/>
        <w:t xml:space="preserve">ваются умения в процессе общения выходить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из затруднительного положения, вызванного не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  <w:t>хваткой языковых средств за счет перифраза, ис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  <w:t>пользования синонимов, дефиниций, а также та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ких невербальных средств, как жесты, мимика;</w:t>
      </w:r>
    </w:p>
    <w:p w:rsidR="00D3323D" w:rsidRPr="00D3323D" w:rsidRDefault="00D3323D" w:rsidP="00D3323D">
      <w:pPr>
        <w:widowControl w:val="0"/>
        <w:numPr>
          <w:ilvl w:val="0"/>
          <w:numId w:val="7"/>
        </w:numPr>
        <w:shd w:val="clear" w:color="auto" w:fill="FFFFFF"/>
        <w:tabs>
          <w:tab w:val="clear" w:pos="0"/>
          <w:tab w:val="left" w:pos="590"/>
        </w:tabs>
        <w:suppressAutoHyphens/>
        <w:autoSpaceDE w:val="0"/>
        <w:spacing w:after="0" w:line="240" w:lineRule="auto"/>
        <w:ind w:left="-90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2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D3323D">
        <w:rPr>
          <w:rFonts w:ascii="Times New Roman" w:hAnsi="Times New Roman" w:cs="Times New Roman"/>
          <w:sz w:val="24"/>
          <w:szCs w:val="24"/>
        </w:rPr>
        <w:t xml:space="preserve">— </w:t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>развивается желание и умение школьников само</w:t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стоятельно изучать английский язык доступными </w:t>
      </w:r>
      <w:r w:rsidRPr="00D3323D">
        <w:rPr>
          <w:rFonts w:ascii="Times New Roman" w:hAnsi="Times New Roman" w:cs="Times New Roman"/>
          <w:sz w:val="24"/>
          <w:szCs w:val="24"/>
        </w:rPr>
        <w:t xml:space="preserve">им способами (например, в процессе поиска и </w:t>
      </w:r>
      <w:r w:rsidRPr="00D3323D">
        <w:rPr>
          <w:rFonts w:ascii="Times New Roman" w:hAnsi="Times New Roman" w:cs="Times New Roman"/>
          <w:spacing w:val="-4"/>
          <w:sz w:val="24"/>
          <w:szCs w:val="24"/>
        </w:rPr>
        <w:t xml:space="preserve">обработки информации на английском языке при </w:t>
      </w:r>
      <w:r w:rsidRPr="00D3323D">
        <w:rPr>
          <w:rFonts w:ascii="Times New Roman" w:hAnsi="Times New Roman" w:cs="Times New Roman"/>
          <w:sz w:val="24"/>
          <w:szCs w:val="24"/>
        </w:rPr>
        <w:t xml:space="preserve">выполнении проектов, с помощью интернета и 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т. п.); использовать специальные учебные умения (умение пользоваться словарями и справочника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ми, умение интерпретировать информацию уст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ного и письменного текста и др.);</w:t>
      </w:r>
      <w:proofErr w:type="gramEnd"/>
      <w:r w:rsidRPr="00D3323D">
        <w:rPr>
          <w:rFonts w:ascii="Times New Roman" w:hAnsi="Times New Roman" w:cs="Times New Roman"/>
          <w:sz w:val="24"/>
          <w:szCs w:val="24"/>
        </w:rPr>
        <w:t xml:space="preserve"> пользоваться современными информационными технология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ми, опираясь на владение английским языком.</w:t>
      </w:r>
    </w:p>
    <w:p w:rsidR="00D3323D" w:rsidRPr="00D3323D" w:rsidRDefault="00D3323D" w:rsidP="00816182">
      <w:pPr>
        <w:shd w:val="clear" w:color="auto" w:fill="FFFFFF"/>
        <w:ind w:left="-9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   Продолжается </w:t>
      </w:r>
      <w:r w:rsidRPr="00D3323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развитие </w:t>
      </w:r>
      <w:r w:rsidRPr="00D332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и </w:t>
      </w:r>
      <w:r w:rsidRPr="00D3323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воспитание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школь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ников средствами предмета "иностранный язык". </w:t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 xml:space="preserve">В частности, углубляется понимание учащимися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роли изучения языков международного общения в современном поликультурном мире, ценности родного языка как элемента национальной куль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 xml:space="preserve">туры; осознание важности английского языка 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как средства познания, профессиональной состо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lastRenderedPageBreak/>
        <w:t>ятельности. Продолжается воспитание толерант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ности по отношению к иным языкам и культуре; </w:t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>воспитание каче</w:t>
      </w:r>
      <w:proofErr w:type="gramStart"/>
      <w:r w:rsidRPr="00D3323D">
        <w:rPr>
          <w:rFonts w:ascii="Times New Roman" w:hAnsi="Times New Roman" w:cs="Times New Roman"/>
          <w:spacing w:val="-3"/>
          <w:sz w:val="24"/>
          <w:szCs w:val="24"/>
        </w:rPr>
        <w:t>ств гр</w:t>
      </w:r>
      <w:proofErr w:type="gramEnd"/>
      <w:r w:rsidRPr="00D3323D">
        <w:rPr>
          <w:rFonts w:ascii="Times New Roman" w:hAnsi="Times New Roman" w:cs="Times New Roman"/>
          <w:spacing w:val="-3"/>
          <w:sz w:val="24"/>
          <w:szCs w:val="24"/>
        </w:rPr>
        <w:t xml:space="preserve">ажданина и патриота своей </w:t>
      </w:r>
      <w:r w:rsidRPr="00D3323D">
        <w:rPr>
          <w:rFonts w:ascii="Times New Roman" w:hAnsi="Times New Roman" w:cs="Times New Roman"/>
          <w:sz w:val="24"/>
          <w:szCs w:val="24"/>
        </w:rPr>
        <w:t>страны.</w:t>
      </w:r>
    </w:p>
    <w:p w:rsidR="00D3323D" w:rsidRPr="005B5D2C" w:rsidRDefault="00D3323D" w:rsidP="00451FF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3323D">
        <w:t xml:space="preserve">  </w:t>
      </w:r>
      <w:r w:rsidR="005B5D2C">
        <w:t xml:space="preserve">                                </w:t>
      </w:r>
      <w:r w:rsidRPr="005B5D2C">
        <w:rPr>
          <w:rFonts w:ascii="Times New Roman" w:hAnsi="Times New Roman" w:cs="Times New Roman"/>
          <w:b/>
          <w:i/>
          <w:sz w:val="24"/>
          <w:szCs w:val="24"/>
        </w:rPr>
        <w:t>Содержание образования в 10-11х классах</w:t>
      </w:r>
    </w:p>
    <w:p w:rsidR="00D3323D" w:rsidRPr="005B5D2C" w:rsidRDefault="00D3323D" w:rsidP="00451FFE">
      <w:pPr>
        <w:pStyle w:val="a6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B5D2C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1.  Речевая компетенция</w:t>
      </w:r>
    </w:p>
    <w:p w:rsidR="00D3323D" w:rsidRPr="005B5D2C" w:rsidRDefault="00D3323D" w:rsidP="00451FF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B5D2C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   1.1. Предметное содержание устной </w:t>
      </w:r>
      <w:r w:rsidRPr="005B5D2C">
        <w:rPr>
          <w:rFonts w:ascii="Times New Roman" w:hAnsi="Times New Roman" w:cs="Times New Roman"/>
          <w:b/>
          <w:i/>
          <w:sz w:val="24"/>
          <w:szCs w:val="24"/>
        </w:rPr>
        <w:t>и письменной речи</w:t>
      </w:r>
    </w:p>
    <w:p w:rsidR="00D3323D" w:rsidRPr="00451FFE" w:rsidRDefault="00D3323D" w:rsidP="00451FFE">
      <w:pPr>
        <w:pStyle w:val="a6"/>
        <w:rPr>
          <w:rFonts w:ascii="Times New Roman" w:hAnsi="Times New Roman" w:cs="Times New Roman"/>
          <w:sz w:val="24"/>
          <w:szCs w:val="24"/>
        </w:rPr>
      </w:pPr>
      <w:r w:rsidRPr="00451FFE">
        <w:rPr>
          <w:rFonts w:ascii="Times New Roman" w:hAnsi="Times New Roman" w:cs="Times New Roman"/>
          <w:sz w:val="24"/>
          <w:szCs w:val="24"/>
        </w:rPr>
        <w:t xml:space="preserve"> Предметное содержание устной и письмен</w:t>
      </w:r>
      <w:r w:rsidRPr="00451FFE">
        <w:rPr>
          <w:rFonts w:ascii="Times New Roman" w:hAnsi="Times New Roman" w:cs="Times New Roman"/>
          <w:sz w:val="24"/>
          <w:szCs w:val="24"/>
        </w:rPr>
        <w:softHyphen/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t xml:space="preserve">ной речи, предлагаемое в программе, </w:t>
      </w:r>
      <w:r w:rsidRPr="00451FFE">
        <w:rPr>
          <w:rFonts w:ascii="Times New Roman" w:hAnsi="Times New Roman" w:cs="Times New Roman"/>
          <w:sz w:val="24"/>
          <w:szCs w:val="24"/>
        </w:rPr>
        <w:t xml:space="preserve">полностью включает темы, предусмотренные федеральным компонентом государственного </w:t>
      </w:r>
      <w:r w:rsidR="00451FFE" w:rsidRPr="00451FFE">
        <w:rPr>
          <w:rFonts w:ascii="Times New Roman" w:hAnsi="Times New Roman" w:cs="Times New Roman"/>
          <w:sz w:val="24"/>
          <w:szCs w:val="24"/>
        </w:rPr>
        <w:t>стандарта по иностранным языкам</w:t>
      </w:r>
      <w:r w:rsidRPr="00451FFE">
        <w:rPr>
          <w:rFonts w:ascii="Times New Roman" w:hAnsi="Times New Roman" w:cs="Times New Roman"/>
          <w:sz w:val="24"/>
          <w:szCs w:val="24"/>
        </w:rPr>
        <w:t>. Ряд тем рас</w:t>
      </w:r>
      <w:r w:rsidRPr="00451FFE">
        <w:rPr>
          <w:rFonts w:ascii="Times New Roman" w:hAnsi="Times New Roman" w:cs="Times New Roman"/>
          <w:sz w:val="24"/>
          <w:szCs w:val="24"/>
        </w:rPr>
        <w:softHyphen/>
        <w:t>сматривается более подробно.</w:t>
      </w:r>
    </w:p>
    <w:p w:rsidR="00D3323D" w:rsidRPr="00451FFE" w:rsidRDefault="00D3323D" w:rsidP="00451FFE">
      <w:pPr>
        <w:pStyle w:val="a6"/>
        <w:rPr>
          <w:rFonts w:ascii="Times New Roman" w:hAnsi="Times New Roman" w:cs="Times New Roman"/>
          <w:sz w:val="24"/>
          <w:szCs w:val="24"/>
        </w:rPr>
      </w:pPr>
      <w:r w:rsidRPr="00451FFE">
        <w:rPr>
          <w:rFonts w:ascii="Times New Roman" w:hAnsi="Times New Roman" w:cs="Times New Roman"/>
          <w:sz w:val="24"/>
          <w:szCs w:val="24"/>
        </w:rPr>
        <w:t>Старшеклассники учатся общаться в ситу</w:t>
      </w:r>
      <w:r w:rsidRPr="00451FFE">
        <w:rPr>
          <w:rFonts w:ascii="Times New Roman" w:hAnsi="Times New Roman" w:cs="Times New Roman"/>
          <w:sz w:val="24"/>
          <w:szCs w:val="24"/>
        </w:rPr>
        <w:softHyphen/>
        <w:t>ациях социально-бытовой, учебно-трудовой и социально-культурной сфер общения в рамках следующей тематики:</w:t>
      </w:r>
    </w:p>
    <w:p w:rsidR="00D3323D" w:rsidRPr="00451FFE" w:rsidRDefault="00D3323D" w:rsidP="00451FFE">
      <w:pPr>
        <w:pStyle w:val="a6"/>
        <w:rPr>
          <w:rFonts w:ascii="Times New Roman" w:hAnsi="Times New Roman" w:cs="Times New Roman"/>
          <w:sz w:val="24"/>
          <w:szCs w:val="24"/>
        </w:rPr>
      </w:pPr>
      <w:r w:rsidRPr="00451FFE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Социально-бытовая сфера. </w:t>
      </w:r>
      <w:r w:rsidRPr="00451FFE">
        <w:rPr>
          <w:rFonts w:ascii="Times New Roman" w:hAnsi="Times New Roman" w:cs="Times New Roman"/>
          <w:sz w:val="24"/>
          <w:szCs w:val="24"/>
        </w:rPr>
        <w:t xml:space="preserve">Повседневная жизнь семьи, ее доход, жилищные и бытовые условия проживания в городской квартире или в доме / коттедже в сельской местности. Образ </w:t>
      </w:r>
      <w:r w:rsidRPr="00451FFE">
        <w:rPr>
          <w:rFonts w:ascii="Times New Roman" w:hAnsi="Times New Roman" w:cs="Times New Roman"/>
          <w:spacing w:val="-5"/>
          <w:sz w:val="24"/>
          <w:szCs w:val="24"/>
        </w:rPr>
        <w:t xml:space="preserve">жизни и отношения между людьми. Место, где ты </w:t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t>живешь. История моей семьи: связь поколений. Памятная семейная дата. Распределение домаш</w:t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51FFE">
        <w:rPr>
          <w:rFonts w:ascii="Times New Roman" w:hAnsi="Times New Roman" w:cs="Times New Roman"/>
          <w:sz w:val="24"/>
          <w:szCs w:val="24"/>
        </w:rPr>
        <w:t>них обязанностей в семье. Общение в семье и в школе, межличностные отношения с друзьями и знакомыми. Семейные ссоры как способ ре</w:t>
      </w:r>
      <w:r w:rsidRPr="00451FFE">
        <w:rPr>
          <w:rFonts w:ascii="Times New Roman" w:hAnsi="Times New Roman" w:cs="Times New Roman"/>
          <w:sz w:val="24"/>
          <w:szCs w:val="24"/>
        </w:rPr>
        <w:softHyphen/>
        <w:t>шения проблем. Отношение родителей к моим друзьям. Здоровье и забота о нем, самочувствие, медицинские услуги.</w:t>
      </w:r>
    </w:p>
    <w:p w:rsidR="00D3323D" w:rsidRPr="00451FFE" w:rsidRDefault="00D3323D" w:rsidP="00451FFE">
      <w:pPr>
        <w:pStyle w:val="a6"/>
        <w:rPr>
          <w:rFonts w:ascii="Times New Roman" w:hAnsi="Times New Roman" w:cs="Times New Roman"/>
          <w:sz w:val="24"/>
          <w:szCs w:val="24"/>
        </w:rPr>
      </w:pPr>
      <w:r w:rsidRPr="00451FFE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Социально-культурная сфера. </w:t>
      </w:r>
      <w:r w:rsidRPr="00451FFE">
        <w:rPr>
          <w:rFonts w:ascii="Times New Roman" w:hAnsi="Times New Roman" w:cs="Times New Roman"/>
          <w:sz w:val="24"/>
          <w:szCs w:val="24"/>
        </w:rPr>
        <w:t>Молодежь в современном мире. Досуг молодежи: необычные хобби, виртуальные игры, музыкальные предпоч</w:t>
      </w:r>
      <w:r w:rsidRPr="00451FFE">
        <w:rPr>
          <w:rFonts w:ascii="Times New Roman" w:hAnsi="Times New Roman" w:cs="Times New Roman"/>
          <w:sz w:val="24"/>
          <w:szCs w:val="24"/>
        </w:rPr>
        <w:softHyphen/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t xml:space="preserve">тения, популярные солисты и группы. Письмо в </w:t>
      </w:r>
      <w:r w:rsidRPr="00451FFE">
        <w:rPr>
          <w:rFonts w:ascii="Times New Roman" w:hAnsi="Times New Roman" w:cs="Times New Roman"/>
          <w:spacing w:val="-4"/>
          <w:sz w:val="24"/>
          <w:szCs w:val="24"/>
        </w:rPr>
        <w:t>молодежный журнал. Музыка в культуре и жизни разных стран. Имидж молодого человека как про</w:t>
      </w:r>
      <w:r w:rsidRPr="00451FF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51FFE">
        <w:rPr>
          <w:rFonts w:ascii="Times New Roman" w:hAnsi="Times New Roman" w:cs="Times New Roman"/>
          <w:sz w:val="24"/>
          <w:szCs w:val="24"/>
        </w:rPr>
        <w:t>явление его внутреннего мира. Любовь и дружба.</w:t>
      </w:r>
    </w:p>
    <w:p w:rsidR="00D3323D" w:rsidRPr="00451FFE" w:rsidRDefault="00D3323D" w:rsidP="00451FFE">
      <w:pPr>
        <w:pStyle w:val="a6"/>
        <w:rPr>
          <w:rFonts w:ascii="Times New Roman" w:hAnsi="Times New Roman" w:cs="Times New Roman"/>
          <w:sz w:val="24"/>
          <w:szCs w:val="24"/>
        </w:rPr>
      </w:pPr>
      <w:r w:rsidRPr="00451FFE">
        <w:rPr>
          <w:rFonts w:ascii="Times New Roman" w:hAnsi="Times New Roman" w:cs="Times New Roman"/>
          <w:spacing w:val="-2"/>
          <w:sz w:val="24"/>
          <w:szCs w:val="24"/>
        </w:rPr>
        <w:t>Спорт в жизни подростка. Спортивные заня</w:t>
      </w:r>
      <w:r w:rsidRPr="00451FFE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тия в школе. Безопасность при занятиях спортом. </w:t>
      </w:r>
      <w:r w:rsidRPr="00451FFE">
        <w:rPr>
          <w:rFonts w:ascii="Times New Roman" w:hAnsi="Times New Roman" w:cs="Times New Roman"/>
          <w:sz w:val="24"/>
          <w:szCs w:val="24"/>
        </w:rPr>
        <w:t>Спортивная честь и сила характера.</w:t>
      </w:r>
    </w:p>
    <w:p w:rsidR="00D3323D" w:rsidRPr="00451FFE" w:rsidRDefault="00451FFE" w:rsidP="00451FFE">
      <w:pPr>
        <w:pStyle w:val="a6"/>
        <w:rPr>
          <w:rFonts w:ascii="Times New Roman" w:hAnsi="Times New Roman" w:cs="Times New Roman"/>
          <w:spacing w:val="-1"/>
          <w:sz w:val="24"/>
          <w:szCs w:val="24"/>
        </w:rPr>
      </w:pPr>
      <w:r w:rsidRPr="00451FFE">
        <w:rPr>
          <w:rFonts w:ascii="Times New Roman" w:hAnsi="Times New Roman" w:cs="Times New Roman"/>
          <w:sz w:val="24"/>
          <w:szCs w:val="24"/>
        </w:rPr>
        <w:t>У</w:t>
      </w:r>
      <w:r w:rsidR="00D3323D" w:rsidRPr="00451FFE">
        <w:rPr>
          <w:rFonts w:ascii="Times New Roman" w:hAnsi="Times New Roman" w:cs="Times New Roman"/>
          <w:sz w:val="24"/>
          <w:szCs w:val="24"/>
        </w:rPr>
        <w:t xml:space="preserve">частие в жизни общества. Публичные </w:t>
      </w:r>
      <w:r w:rsidR="00D3323D" w:rsidRPr="00451FFE">
        <w:rPr>
          <w:rFonts w:ascii="Times New Roman" w:hAnsi="Times New Roman" w:cs="Times New Roman"/>
          <w:spacing w:val="-1"/>
          <w:sz w:val="24"/>
          <w:szCs w:val="24"/>
        </w:rPr>
        <w:t>фигуры. Права и обязанности старшеклассника.</w:t>
      </w:r>
    </w:p>
    <w:p w:rsidR="00D3323D" w:rsidRPr="00451FFE" w:rsidRDefault="00D3323D" w:rsidP="00451FFE">
      <w:pPr>
        <w:pStyle w:val="a6"/>
        <w:rPr>
          <w:rFonts w:ascii="Times New Roman" w:hAnsi="Times New Roman" w:cs="Times New Roman"/>
          <w:sz w:val="24"/>
          <w:szCs w:val="24"/>
        </w:rPr>
      </w:pPr>
      <w:r w:rsidRPr="00451FFE">
        <w:rPr>
          <w:rFonts w:ascii="Times New Roman" w:hAnsi="Times New Roman" w:cs="Times New Roman"/>
          <w:i/>
          <w:iCs/>
          <w:sz w:val="24"/>
          <w:szCs w:val="24"/>
        </w:rPr>
        <w:t xml:space="preserve">Страны изучаемого языка, их культурные </w:t>
      </w:r>
      <w:r w:rsidRPr="00451FF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достопримечательности. </w:t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t>Путешествие как спо</w:t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51FFE">
        <w:rPr>
          <w:rFonts w:ascii="Times New Roman" w:hAnsi="Times New Roman" w:cs="Times New Roman"/>
          <w:sz w:val="24"/>
          <w:szCs w:val="24"/>
        </w:rPr>
        <w:t>соб расширить свой кругозор. Известные про</w:t>
      </w:r>
      <w:r w:rsidRPr="00451FFE">
        <w:rPr>
          <w:rFonts w:ascii="Times New Roman" w:hAnsi="Times New Roman" w:cs="Times New Roman"/>
          <w:sz w:val="24"/>
          <w:szCs w:val="24"/>
        </w:rPr>
        <w:softHyphen/>
        <w:t xml:space="preserve">граммы обмена для школьников за рубежом. </w:t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t xml:space="preserve">Путешествия по своей стране и за рубежом, его </w:t>
      </w:r>
      <w:r w:rsidRPr="00451FFE">
        <w:rPr>
          <w:rFonts w:ascii="Times New Roman" w:hAnsi="Times New Roman" w:cs="Times New Roman"/>
          <w:sz w:val="24"/>
          <w:szCs w:val="24"/>
        </w:rPr>
        <w:t>планирование и организация, заказ и покупка автобусных, железнодорожных билетов и авиа</w:t>
      </w:r>
      <w:r w:rsidR="00451FFE" w:rsidRPr="00451FFE">
        <w:rPr>
          <w:rFonts w:ascii="Times New Roman" w:hAnsi="Times New Roman" w:cs="Times New Roman"/>
          <w:sz w:val="24"/>
          <w:szCs w:val="24"/>
        </w:rPr>
        <w:t xml:space="preserve"> </w:t>
      </w:r>
      <w:r w:rsidRPr="00451FFE">
        <w:rPr>
          <w:rFonts w:ascii="Times New Roman" w:hAnsi="Times New Roman" w:cs="Times New Roman"/>
          <w:sz w:val="24"/>
          <w:szCs w:val="24"/>
        </w:rPr>
        <w:t>- билетов, места и условия проживания туристов, осмотр достопримечательностей.</w:t>
      </w:r>
    </w:p>
    <w:p w:rsidR="00D3323D" w:rsidRPr="00451FFE" w:rsidRDefault="00D3323D" w:rsidP="00451FFE">
      <w:pPr>
        <w:pStyle w:val="a6"/>
        <w:rPr>
          <w:rFonts w:ascii="Times New Roman" w:hAnsi="Times New Roman" w:cs="Times New Roman"/>
          <w:sz w:val="24"/>
          <w:szCs w:val="24"/>
        </w:rPr>
      </w:pPr>
      <w:r w:rsidRPr="00451FFE">
        <w:rPr>
          <w:rFonts w:ascii="Times New Roman" w:hAnsi="Times New Roman" w:cs="Times New Roman"/>
          <w:sz w:val="24"/>
          <w:szCs w:val="24"/>
        </w:rPr>
        <w:t>Некоторые особенности поведения в разных странах. Восточный и западный стили жизни. Культурный шок как восприятие нами непонят</w:t>
      </w:r>
      <w:r w:rsidRPr="00451FFE">
        <w:rPr>
          <w:rFonts w:ascii="Times New Roman" w:hAnsi="Times New Roman" w:cs="Times New Roman"/>
          <w:sz w:val="24"/>
          <w:szCs w:val="24"/>
        </w:rPr>
        <w:softHyphen/>
      </w:r>
      <w:r w:rsidRPr="00451FFE">
        <w:rPr>
          <w:rFonts w:ascii="Times New Roman" w:hAnsi="Times New Roman" w:cs="Times New Roman"/>
          <w:spacing w:val="-4"/>
          <w:sz w:val="24"/>
          <w:szCs w:val="24"/>
        </w:rPr>
        <w:t>ных явлений другой культуры. Соблюдение куль</w:t>
      </w:r>
      <w:r w:rsidRPr="00451FF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51FFE">
        <w:rPr>
          <w:rFonts w:ascii="Times New Roman" w:hAnsi="Times New Roman" w:cs="Times New Roman"/>
          <w:sz w:val="24"/>
          <w:szCs w:val="24"/>
        </w:rPr>
        <w:t>турных традиций.</w:t>
      </w:r>
    </w:p>
    <w:p w:rsidR="00D3323D" w:rsidRPr="00451FFE" w:rsidRDefault="00D3323D" w:rsidP="00451FFE">
      <w:pPr>
        <w:pStyle w:val="a6"/>
        <w:rPr>
          <w:rFonts w:ascii="Times New Roman" w:hAnsi="Times New Roman" w:cs="Times New Roman"/>
          <w:sz w:val="24"/>
          <w:szCs w:val="24"/>
        </w:rPr>
      </w:pPr>
      <w:r w:rsidRPr="00451FFE">
        <w:rPr>
          <w:rFonts w:ascii="Times New Roman" w:hAnsi="Times New Roman" w:cs="Times New Roman"/>
          <w:i/>
          <w:iCs/>
          <w:sz w:val="24"/>
          <w:szCs w:val="24"/>
        </w:rPr>
        <w:t xml:space="preserve">Природа и экология, научно-технический прогресс. </w:t>
      </w:r>
      <w:r w:rsidRPr="00451FFE">
        <w:rPr>
          <w:rFonts w:ascii="Times New Roman" w:hAnsi="Times New Roman" w:cs="Times New Roman"/>
          <w:sz w:val="24"/>
          <w:szCs w:val="24"/>
        </w:rPr>
        <w:t xml:space="preserve">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</w:t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t>Зависимость человека от современных техноло</w:t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51FFE">
        <w:rPr>
          <w:rFonts w:ascii="Times New Roman" w:hAnsi="Times New Roman" w:cs="Times New Roman"/>
          <w:sz w:val="24"/>
          <w:szCs w:val="24"/>
        </w:rPr>
        <w:t>гий.</w:t>
      </w:r>
    </w:p>
    <w:p w:rsidR="00D3323D" w:rsidRPr="00451FFE" w:rsidRDefault="00D3323D" w:rsidP="00451FFE">
      <w:pPr>
        <w:pStyle w:val="a6"/>
        <w:rPr>
          <w:rFonts w:ascii="Times New Roman" w:hAnsi="Times New Roman" w:cs="Times New Roman"/>
          <w:sz w:val="24"/>
          <w:szCs w:val="24"/>
        </w:rPr>
      </w:pPr>
      <w:r w:rsidRPr="00451FFE">
        <w:rPr>
          <w:rFonts w:ascii="Times New Roman" w:hAnsi="Times New Roman" w:cs="Times New Roman"/>
          <w:spacing w:val="-1"/>
          <w:sz w:val="24"/>
          <w:szCs w:val="24"/>
        </w:rPr>
        <w:t xml:space="preserve">Перспективы технического прогресса. </w:t>
      </w:r>
      <w:proofErr w:type="spellStart"/>
      <w:r w:rsidRPr="00451FFE">
        <w:rPr>
          <w:rFonts w:ascii="Times New Roman" w:hAnsi="Times New Roman" w:cs="Times New Roman"/>
          <w:spacing w:val="-1"/>
          <w:sz w:val="24"/>
          <w:szCs w:val="24"/>
        </w:rPr>
        <w:t>Генно-</w:t>
      </w:r>
      <w:r w:rsidRPr="00451FFE">
        <w:rPr>
          <w:rFonts w:ascii="Times New Roman" w:hAnsi="Times New Roman" w:cs="Times New Roman"/>
          <w:sz w:val="24"/>
          <w:szCs w:val="24"/>
        </w:rPr>
        <w:t>модифицированные</w:t>
      </w:r>
      <w:proofErr w:type="spellEnd"/>
      <w:r w:rsidRPr="00451FFE">
        <w:rPr>
          <w:rFonts w:ascii="Times New Roman" w:hAnsi="Times New Roman" w:cs="Times New Roman"/>
          <w:sz w:val="24"/>
          <w:szCs w:val="24"/>
        </w:rPr>
        <w:t xml:space="preserve"> продукты. Медицина и </w:t>
      </w:r>
      <w:proofErr w:type="spellStart"/>
      <w:r w:rsidRPr="00451FFE">
        <w:rPr>
          <w:rFonts w:ascii="Times New Roman" w:hAnsi="Times New Roman" w:cs="Times New Roman"/>
          <w:sz w:val="24"/>
          <w:szCs w:val="24"/>
        </w:rPr>
        <w:t>нано-технологии</w:t>
      </w:r>
      <w:proofErr w:type="spellEnd"/>
      <w:r w:rsidRPr="00451FFE">
        <w:rPr>
          <w:rFonts w:ascii="Times New Roman" w:hAnsi="Times New Roman" w:cs="Times New Roman"/>
          <w:sz w:val="24"/>
          <w:szCs w:val="24"/>
        </w:rPr>
        <w:t xml:space="preserve">. Роботы будущего. Влияние человека на окружающую его среду и жизнь планеты в </w:t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t>целом. Нравственный аспект технического про</w:t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51FFE">
        <w:rPr>
          <w:rFonts w:ascii="Times New Roman" w:hAnsi="Times New Roman" w:cs="Times New Roman"/>
          <w:spacing w:val="-2"/>
          <w:sz w:val="24"/>
          <w:szCs w:val="24"/>
        </w:rPr>
        <w:t xml:space="preserve">гресса. Угрозы среде и их устранение. Киотский </w:t>
      </w:r>
      <w:r w:rsidRPr="00451FFE">
        <w:rPr>
          <w:rFonts w:ascii="Times New Roman" w:hAnsi="Times New Roman" w:cs="Times New Roman"/>
          <w:sz w:val="24"/>
          <w:szCs w:val="24"/>
        </w:rPr>
        <w:t>протокол как шаг к безопасности планеты.</w:t>
      </w:r>
    </w:p>
    <w:p w:rsidR="00D3323D" w:rsidRPr="00451FFE" w:rsidRDefault="00D3323D" w:rsidP="00451FFE">
      <w:pPr>
        <w:pStyle w:val="a6"/>
        <w:rPr>
          <w:rFonts w:ascii="Times New Roman" w:hAnsi="Times New Roman" w:cs="Times New Roman"/>
          <w:sz w:val="24"/>
          <w:szCs w:val="24"/>
        </w:rPr>
      </w:pPr>
      <w:r w:rsidRPr="00451FFE">
        <w:rPr>
          <w:rFonts w:ascii="Times New Roman" w:hAnsi="Times New Roman" w:cs="Times New Roman"/>
          <w:i/>
          <w:iCs/>
          <w:sz w:val="24"/>
          <w:szCs w:val="24"/>
        </w:rPr>
        <w:t xml:space="preserve">Учебно-трудовая сфера. </w:t>
      </w:r>
      <w:r w:rsidRPr="00451FFE">
        <w:rPr>
          <w:rFonts w:ascii="Times New Roman" w:hAnsi="Times New Roman" w:cs="Times New Roman"/>
          <w:sz w:val="24"/>
          <w:szCs w:val="24"/>
        </w:rPr>
        <w:t>Современный мир профессий. Возможности продолжения образо</w:t>
      </w:r>
      <w:r w:rsidRPr="00451FFE">
        <w:rPr>
          <w:rFonts w:ascii="Times New Roman" w:hAnsi="Times New Roman" w:cs="Times New Roman"/>
          <w:sz w:val="24"/>
          <w:szCs w:val="24"/>
        </w:rPr>
        <w:softHyphen/>
        <w:t>вания в высшей школе. Традиции образования в России. Обычные и виртуальные университе</w:t>
      </w:r>
      <w:r w:rsidRPr="00451FFE">
        <w:rPr>
          <w:rFonts w:ascii="Times New Roman" w:hAnsi="Times New Roman" w:cs="Times New Roman"/>
          <w:sz w:val="24"/>
          <w:szCs w:val="24"/>
        </w:rPr>
        <w:softHyphen/>
        <w:t>ты. Альтернативы в продолжени</w:t>
      </w:r>
      <w:proofErr w:type="gramStart"/>
      <w:r w:rsidRPr="00451F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51FFE">
        <w:rPr>
          <w:rFonts w:ascii="Times New Roman" w:hAnsi="Times New Roman" w:cs="Times New Roman"/>
          <w:sz w:val="24"/>
          <w:szCs w:val="24"/>
        </w:rPr>
        <w:t xml:space="preserve"> образования. Стратегии самостоятельной учебной работы. Призвание и карьера. Непрерывное образова</w:t>
      </w:r>
      <w:r w:rsidRPr="00451FFE">
        <w:rPr>
          <w:rFonts w:ascii="Times New Roman" w:hAnsi="Times New Roman" w:cs="Times New Roman"/>
          <w:sz w:val="24"/>
          <w:szCs w:val="24"/>
        </w:rPr>
        <w:softHyphen/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t xml:space="preserve">ние как условие успешности. Проблемы выбора </w:t>
      </w:r>
      <w:r w:rsidRPr="00451FFE">
        <w:rPr>
          <w:rFonts w:ascii="Times New Roman" w:hAnsi="Times New Roman" w:cs="Times New Roman"/>
          <w:sz w:val="24"/>
          <w:szCs w:val="24"/>
        </w:rPr>
        <w:t xml:space="preserve">будущей сферы трудовой и профессиональной </w:t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t>деятельности, профессии. Последний школьный экзамен. Английский язык и другие языки меж</w:t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51FFE">
        <w:rPr>
          <w:rFonts w:ascii="Times New Roman" w:hAnsi="Times New Roman" w:cs="Times New Roman"/>
          <w:spacing w:val="-2"/>
          <w:sz w:val="24"/>
          <w:szCs w:val="24"/>
        </w:rPr>
        <w:t>дународного общения и их роль при выборе про</w:t>
      </w:r>
      <w:r w:rsidRPr="00451FF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51FFE">
        <w:rPr>
          <w:rFonts w:ascii="Times New Roman" w:hAnsi="Times New Roman" w:cs="Times New Roman"/>
          <w:sz w:val="24"/>
          <w:szCs w:val="24"/>
        </w:rPr>
        <w:t>фессии в современном мире.</w:t>
      </w:r>
    </w:p>
    <w:p w:rsidR="00D3323D" w:rsidRPr="005B5D2C" w:rsidRDefault="00D3323D" w:rsidP="00451FFE">
      <w:pPr>
        <w:pStyle w:val="a6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5B5D2C">
        <w:rPr>
          <w:rFonts w:ascii="Times New Roman" w:hAnsi="Times New Roman" w:cs="Times New Roman"/>
          <w:b/>
          <w:i/>
          <w:spacing w:val="-9"/>
          <w:sz w:val="24"/>
          <w:szCs w:val="24"/>
        </w:rPr>
        <w:t>1.2. Продуктивные речевые умения</w:t>
      </w:r>
      <w:r w:rsidR="00816182" w:rsidRPr="005B5D2C">
        <w:rPr>
          <w:rFonts w:ascii="Times New Roman" w:hAnsi="Times New Roman" w:cs="Times New Roman"/>
          <w:b/>
          <w:i/>
          <w:spacing w:val="-9"/>
          <w:sz w:val="24"/>
          <w:szCs w:val="24"/>
        </w:rPr>
        <w:t xml:space="preserve">. </w:t>
      </w:r>
      <w:r w:rsidRPr="005B5D2C">
        <w:rPr>
          <w:rFonts w:ascii="Times New Roman" w:hAnsi="Times New Roman" w:cs="Times New Roman"/>
          <w:b/>
          <w:i/>
          <w:sz w:val="24"/>
          <w:szCs w:val="24"/>
        </w:rPr>
        <w:t>Умения диалоги</w:t>
      </w:r>
      <w:r w:rsidRPr="005B5D2C">
        <w:rPr>
          <w:rFonts w:ascii="Times New Roman" w:hAnsi="Times New Roman" w:cs="Times New Roman"/>
          <w:b/>
          <w:i/>
          <w:sz w:val="24"/>
          <w:szCs w:val="24"/>
        </w:rPr>
        <w:softHyphen/>
        <w:t>ческой речи</w:t>
      </w:r>
    </w:p>
    <w:p w:rsidR="00D3323D" w:rsidRPr="00451FFE" w:rsidRDefault="00D3323D" w:rsidP="00451FF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451FFE">
        <w:rPr>
          <w:rFonts w:ascii="Times New Roman" w:hAnsi="Times New Roman" w:cs="Times New Roman"/>
          <w:spacing w:val="-6"/>
          <w:sz w:val="24"/>
          <w:szCs w:val="24"/>
        </w:rPr>
        <w:t xml:space="preserve">При овладении диалогической речью в рамках обозначенной тематики, в ситуациях </w:t>
      </w:r>
      <w:r w:rsidRPr="00451FFE">
        <w:rPr>
          <w:rFonts w:ascii="Times New Roman" w:hAnsi="Times New Roman" w:cs="Times New Roman"/>
          <w:spacing w:val="-5"/>
          <w:sz w:val="24"/>
          <w:szCs w:val="24"/>
        </w:rPr>
        <w:t>официального и неофициального повседневного общения, а также в связи с прочи</w:t>
      </w:r>
      <w:r w:rsidRPr="00451FF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51FFE">
        <w:rPr>
          <w:rFonts w:ascii="Times New Roman" w:hAnsi="Times New Roman" w:cs="Times New Roman"/>
          <w:spacing w:val="-4"/>
          <w:sz w:val="24"/>
          <w:szCs w:val="24"/>
        </w:rPr>
        <w:t xml:space="preserve">танным или </w:t>
      </w:r>
      <w:r w:rsidRPr="00451FFE">
        <w:rPr>
          <w:rFonts w:ascii="Times New Roman" w:hAnsi="Times New Roman" w:cs="Times New Roman"/>
          <w:spacing w:val="-4"/>
          <w:sz w:val="24"/>
          <w:szCs w:val="24"/>
        </w:rPr>
        <w:lastRenderedPageBreak/>
        <w:t>прослушанным старшеклассники продолжают учиться</w:t>
      </w:r>
      <w:r w:rsidR="005B5D2C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451FFE">
        <w:rPr>
          <w:rFonts w:ascii="Times New Roman" w:hAnsi="Times New Roman" w:cs="Times New Roman"/>
          <w:spacing w:val="-4"/>
          <w:sz w:val="24"/>
          <w:szCs w:val="24"/>
        </w:rPr>
        <w:t xml:space="preserve">участвовать в диалогах этикетного характера (с использованием необходимых речевых клише), </w:t>
      </w:r>
      <w:proofErr w:type="spellStart"/>
      <w:r w:rsidRPr="00451FFE">
        <w:rPr>
          <w:rFonts w:ascii="Times New Roman" w:hAnsi="Times New Roman" w:cs="Times New Roman"/>
          <w:spacing w:val="-5"/>
          <w:sz w:val="24"/>
          <w:szCs w:val="24"/>
        </w:rPr>
        <w:t>диалогах-распроссах</w:t>
      </w:r>
      <w:proofErr w:type="spellEnd"/>
      <w:r w:rsidRPr="00451FFE">
        <w:rPr>
          <w:rFonts w:ascii="Times New Roman" w:hAnsi="Times New Roman" w:cs="Times New Roman"/>
          <w:spacing w:val="-5"/>
          <w:sz w:val="24"/>
          <w:szCs w:val="24"/>
        </w:rPr>
        <w:t>, диалогах-побуждениях к действию, диалогах - обмен</w:t>
      </w:r>
      <w:r w:rsidR="00451FFE" w:rsidRPr="00451FF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51FFE">
        <w:rPr>
          <w:rFonts w:ascii="Times New Roman" w:hAnsi="Times New Roman" w:cs="Times New Roman"/>
          <w:spacing w:val="-5"/>
          <w:sz w:val="24"/>
          <w:szCs w:val="24"/>
        </w:rPr>
        <w:t xml:space="preserve"> инфор</w:t>
      </w:r>
      <w:r w:rsidRPr="00451FF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51FFE">
        <w:rPr>
          <w:rFonts w:ascii="Times New Roman" w:hAnsi="Times New Roman" w:cs="Times New Roman"/>
          <w:spacing w:val="-1"/>
          <w:sz w:val="24"/>
          <w:szCs w:val="24"/>
        </w:rPr>
        <w:t xml:space="preserve">мацией, а также в диалогах смешанного типа, включающих элементы разных </w:t>
      </w:r>
      <w:r w:rsidRPr="00451FFE">
        <w:rPr>
          <w:rFonts w:ascii="Times New Roman" w:hAnsi="Times New Roman" w:cs="Times New Roman"/>
          <w:sz w:val="24"/>
          <w:szCs w:val="24"/>
        </w:rPr>
        <w:t>типов диалогов.</w:t>
      </w:r>
      <w:proofErr w:type="gramEnd"/>
      <w:r w:rsidRPr="00451FFE">
        <w:rPr>
          <w:rFonts w:ascii="Times New Roman" w:hAnsi="Times New Roman" w:cs="Times New Roman"/>
          <w:sz w:val="24"/>
          <w:szCs w:val="24"/>
        </w:rPr>
        <w:t xml:space="preserve"> При этом развиваются следующие умения:</w:t>
      </w:r>
    </w:p>
    <w:p w:rsidR="00D3323D" w:rsidRPr="00D3323D" w:rsidRDefault="00D3323D" w:rsidP="00D3323D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участвовать в беседе / дискуссии на знакомую тему, в том числе используя заданные алгоритмы ведения дискуссии;</w:t>
      </w:r>
    </w:p>
    <w:p w:rsidR="00D3323D" w:rsidRPr="00D3323D" w:rsidRDefault="00D3323D" w:rsidP="00D3323D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3323D">
        <w:rPr>
          <w:rFonts w:ascii="Times New Roman" w:hAnsi="Times New Roman" w:cs="Times New Roman"/>
          <w:spacing w:val="-2"/>
          <w:sz w:val="24"/>
          <w:szCs w:val="24"/>
        </w:rPr>
        <w:t>осуществлять запрос информации / самому делиться известной информацией;</w:t>
      </w:r>
    </w:p>
    <w:p w:rsidR="00D3323D" w:rsidRPr="00D3323D" w:rsidRDefault="00D3323D" w:rsidP="00D3323D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брать интервью / проводить опросы в классе на заданную тему с опорой на предложенный план / алгоритм;</w:t>
      </w:r>
    </w:p>
    <w:p w:rsidR="00D3323D" w:rsidRPr="00D3323D" w:rsidRDefault="00D3323D" w:rsidP="00D3323D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обращаться за разъяснениями / давать собственные разъяснения, в том числе при выполнении совместной проектной работы;</w:t>
      </w:r>
    </w:p>
    <w:p w:rsidR="00D3323D" w:rsidRPr="00D3323D" w:rsidRDefault="00D3323D" w:rsidP="00D3323D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выражать свое отношение к высказыванию партнера, свое мнение по обсуж</w:t>
      </w:r>
      <w:r w:rsidRPr="00D3323D">
        <w:rPr>
          <w:rFonts w:ascii="Times New Roman" w:hAnsi="Times New Roman" w:cs="Times New Roman"/>
          <w:sz w:val="24"/>
          <w:szCs w:val="24"/>
        </w:rPr>
        <w:softHyphen/>
        <w:t xml:space="preserve">даемой теме.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Объем диалогов до шести-семи реплик со стороны каждого участника диалога.</w:t>
      </w:r>
    </w:p>
    <w:p w:rsidR="00D3323D" w:rsidRPr="00D3323D" w:rsidRDefault="00D3323D" w:rsidP="00D3323D">
      <w:pPr>
        <w:shd w:val="clear" w:color="auto" w:fill="FFFFFF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23D">
        <w:rPr>
          <w:rFonts w:ascii="Times New Roman" w:hAnsi="Times New Roman" w:cs="Times New Roman"/>
          <w:b/>
          <w:sz w:val="24"/>
          <w:szCs w:val="24"/>
        </w:rPr>
        <w:t>Умения монологи</w:t>
      </w:r>
      <w:r w:rsidRPr="00D3323D">
        <w:rPr>
          <w:rFonts w:ascii="Times New Roman" w:hAnsi="Times New Roman" w:cs="Times New Roman"/>
          <w:b/>
          <w:sz w:val="24"/>
          <w:szCs w:val="24"/>
        </w:rPr>
        <w:softHyphen/>
        <w:t>ческой речи</w:t>
      </w:r>
    </w:p>
    <w:p w:rsidR="00D3323D" w:rsidRPr="00D3323D" w:rsidRDefault="00D3323D" w:rsidP="00D3323D">
      <w:pPr>
        <w:shd w:val="clear" w:color="auto" w:fill="FFFFFF"/>
        <w:ind w:left="-81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23D">
        <w:rPr>
          <w:rFonts w:ascii="Times New Roman" w:hAnsi="Times New Roman" w:cs="Times New Roman"/>
          <w:sz w:val="24"/>
          <w:szCs w:val="24"/>
        </w:rPr>
        <w:t>При овладении монологической речью школьники учатся выступать с сообще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 xml:space="preserve">ниями в связи с увиденным, услышанным, прочитанным, а также по результатам </w:t>
      </w:r>
      <w:r w:rsidRPr="00D3323D">
        <w:rPr>
          <w:rFonts w:ascii="Times New Roman" w:hAnsi="Times New Roman" w:cs="Times New Roman"/>
          <w:sz w:val="24"/>
          <w:szCs w:val="24"/>
        </w:rPr>
        <w:t>выполненной проектной работы.</w:t>
      </w:r>
      <w:proofErr w:type="gramEnd"/>
      <w:r w:rsidRPr="00D3323D">
        <w:rPr>
          <w:rFonts w:ascii="Times New Roman" w:hAnsi="Times New Roman" w:cs="Times New Roman"/>
          <w:sz w:val="24"/>
          <w:szCs w:val="24"/>
        </w:rPr>
        <w:t xml:space="preserve"> При этом развиваются следующие умения:</w:t>
      </w:r>
    </w:p>
    <w:p w:rsidR="00D3323D" w:rsidRPr="00D3323D" w:rsidRDefault="00D3323D" w:rsidP="00D3323D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делать сообщения, содержащие наиболее важную информацию по заданной теме / проблеме;</w:t>
      </w:r>
    </w:p>
    <w:p w:rsidR="00D3323D" w:rsidRPr="00D3323D" w:rsidRDefault="00D3323D" w:rsidP="00D3323D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делать презентации по выполненному проекту;</w:t>
      </w:r>
    </w:p>
    <w:p w:rsidR="00D3323D" w:rsidRPr="00D3323D" w:rsidRDefault="00D3323D" w:rsidP="00D3323D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кратко передавать содержание полученной (в устной или письменной фор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ме) информации;</w:t>
      </w:r>
    </w:p>
    <w:p w:rsidR="00D3323D" w:rsidRPr="00D3323D" w:rsidRDefault="00D3323D" w:rsidP="00D3323D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рассказывать о себе, своем окружении, своих планах, обосновывая свои на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мерения / поступки;</w:t>
      </w:r>
    </w:p>
    <w:p w:rsidR="00D3323D" w:rsidRPr="00D3323D" w:rsidRDefault="00D3323D" w:rsidP="00D3323D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рассуждать о фактах / событиях, приводя примеры и аргументы</w:t>
      </w:r>
      <w:r w:rsidR="00451FFE">
        <w:rPr>
          <w:rFonts w:ascii="Times New Roman" w:hAnsi="Times New Roman" w:cs="Times New Roman"/>
          <w:sz w:val="24"/>
          <w:szCs w:val="24"/>
        </w:rPr>
        <w:t>, делая выводы</w:t>
      </w:r>
      <w:r w:rsidRPr="00D3323D">
        <w:rPr>
          <w:rFonts w:ascii="Times New Roman" w:hAnsi="Times New Roman" w:cs="Times New Roman"/>
          <w:sz w:val="24"/>
          <w:szCs w:val="24"/>
        </w:rPr>
        <w:t>;</w:t>
      </w:r>
    </w:p>
    <w:p w:rsidR="00D3323D" w:rsidRPr="00D3323D" w:rsidRDefault="00D3323D" w:rsidP="00D3323D">
      <w:pPr>
        <w:widowControl w:val="0"/>
        <w:numPr>
          <w:ilvl w:val="0"/>
          <w:numId w:val="9"/>
        </w:numPr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описывать особенности жизни и культуры своей страны и стран, говорящих на английском языке.</w:t>
      </w:r>
    </w:p>
    <w:p w:rsidR="00D3323D" w:rsidRPr="00D3323D" w:rsidRDefault="00D3323D" w:rsidP="00901833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323D">
        <w:rPr>
          <w:rFonts w:ascii="Times New Roman" w:hAnsi="Times New Roman" w:cs="Times New Roman"/>
          <w:spacing w:val="-1"/>
          <w:sz w:val="24"/>
          <w:szCs w:val="24"/>
        </w:rPr>
        <w:t>Объем монологического высказывания — двенадцать-пятнадцать фраз.</w:t>
      </w:r>
    </w:p>
    <w:p w:rsidR="00D3323D" w:rsidRPr="00D3323D" w:rsidRDefault="00D3323D" w:rsidP="00D3323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23D">
        <w:rPr>
          <w:rFonts w:ascii="Times New Roman" w:hAnsi="Times New Roman" w:cs="Times New Roman"/>
          <w:b/>
          <w:sz w:val="24"/>
          <w:szCs w:val="24"/>
        </w:rPr>
        <w:t>Умения письмен</w:t>
      </w:r>
      <w:r w:rsidRPr="00D3323D">
        <w:rPr>
          <w:rFonts w:ascii="Times New Roman" w:hAnsi="Times New Roman" w:cs="Times New Roman"/>
          <w:b/>
          <w:sz w:val="24"/>
          <w:szCs w:val="24"/>
        </w:rPr>
        <w:softHyphen/>
        <w:t>ной речи</w:t>
      </w:r>
    </w:p>
    <w:p w:rsidR="00D3323D" w:rsidRPr="00D3323D" w:rsidRDefault="00D3323D" w:rsidP="00D3323D">
      <w:pPr>
        <w:shd w:val="clear" w:color="auto" w:fill="FFFFFF"/>
        <w:spacing w:before="149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323D">
        <w:rPr>
          <w:rFonts w:ascii="Times New Roman" w:hAnsi="Times New Roman" w:cs="Times New Roman"/>
          <w:spacing w:val="-1"/>
          <w:sz w:val="24"/>
          <w:szCs w:val="24"/>
        </w:rPr>
        <w:t>В плане совершенствования письменной речи школьники продолжают учиться:</w:t>
      </w:r>
    </w:p>
    <w:p w:rsidR="00D3323D" w:rsidRPr="00D3323D" w:rsidRDefault="00D3323D" w:rsidP="00D3323D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делать выписки, заметки при чтении / прослушивании текста;</w:t>
      </w:r>
    </w:p>
    <w:p w:rsidR="00D3323D" w:rsidRPr="00D3323D" w:rsidRDefault="00D3323D" w:rsidP="00D3323D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составлять план, тезисы устного / письменного сообщения, в том числе на основе выписок из текста;</w:t>
      </w:r>
    </w:p>
    <w:p w:rsidR="00D3323D" w:rsidRPr="00D3323D" w:rsidRDefault="00D3323D" w:rsidP="00D3323D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 w:rsidR="00D3323D" w:rsidRPr="00D3323D" w:rsidRDefault="00D3323D" w:rsidP="00D3323D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писать небольшой рассказ / эссе на известную тему (пользуясь образцом / алгоритмом), придерживаясь заданного объема;</w:t>
      </w:r>
    </w:p>
    <w:p w:rsidR="00D3323D" w:rsidRPr="00D3323D" w:rsidRDefault="00D3323D" w:rsidP="00D3323D">
      <w:pPr>
        <w:widowControl w:val="0"/>
        <w:numPr>
          <w:ilvl w:val="0"/>
          <w:numId w:val="10"/>
        </w:numPr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писать неформальное (личное) и формальное письмо (например, заявку на участие в образовательной программе обмена) с опорой на заданный алго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ритм.</w:t>
      </w:r>
    </w:p>
    <w:p w:rsidR="00D3323D" w:rsidRPr="00D3323D" w:rsidRDefault="00D3323D" w:rsidP="00D3323D">
      <w:pPr>
        <w:widowControl w:val="0"/>
        <w:shd w:val="clear" w:color="auto" w:fill="FFFFFF"/>
        <w:tabs>
          <w:tab w:val="left" w:pos="274"/>
        </w:tabs>
        <w:autoSpaceDE w:val="0"/>
        <w:ind w:left="-81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При этом развиваются следующие умения:</w:t>
      </w:r>
    </w:p>
    <w:p w:rsidR="00D3323D" w:rsidRPr="00D3323D" w:rsidRDefault="00D3323D" w:rsidP="00D3323D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2"/>
          <w:sz w:val="24"/>
          <w:szCs w:val="24"/>
        </w:rPr>
        <w:t>фиксировать необходимую информацию с целью ее дальнейшего использова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ния (например, в собственном высказывании, в проектной деятельности);</w:t>
      </w:r>
    </w:p>
    <w:p w:rsidR="00D3323D" w:rsidRPr="00D3323D" w:rsidRDefault="00D3323D" w:rsidP="00D3323D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 xml:space="preserve">указывать требующиеся данные о себе в адекватной форме, например, в форме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D3323D">
        <w:rPr>
          <w:rFonts w:ascii="Times New Roman" w:hAnsi="Times New Roman" w:cs="Times New Roman"/>
          <w:sz w:val="24"/>
          <w:szCs w:val="24"/>
        </w:rPr>
        <w:t>;</w:t>
      </w:r>
    </w:p>
    <w:p w:rsidR="00D3323D" w:rsidRPr="00D3323D" w:rsidRDefault="00D3323D" w:rsidP="00D3323D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 xml:space="preserve">сообщать / расспрашивать в личном письме об интересующих новостях / </w:t>
      </w:r>
      <w:r w:rsidRPr="00D3323D">
        <w:rPr>
          <w:rFonts w:ascii="Times New Roman" w:hAnsi="Times New Roman" w:cs="Times New Roman"/>
          <w:sz w:val="24"/>
          <w:szCs w:val="24"/>
        </w:rPr>
        <w:lastRenderedPageBreak/>
        <w:t>проблемах, описывать свои планы на будущее;</w:t>
      </w:r>
    </w:p>
    <w:p w:rsidR="00D3323D" w:rsidRPr="00D3323D" w:rsidRDefault="00D3323D" w:rsidP="00D3323D">
      <w:pPr>
        <w:widowControl w:val="0"/>
        <w:numPr>
          <w:ilvl w:val="0"/>
          <w:numId w:val="11"/>
        </w:numPr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сообщать / рассказывать об отдельных фактах / событиях, выражая свои суждения;</w:t>
      </w:r>
    </w:p>
    <w:p w:rsidR="00D3323D" w:rsidRPr="00901833" w:rsidRDefault="00D3323D" w:rsidP="00901833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D3323D">
        <w:rPr>
          <w:rFonts w:ascii="Times New Roman" w:hAnsi="Times New Roman" w:cs="Times New Roman"/>
          <w:spacing w:val="-1"/>
          <w:sz w:val="24"/>
          <w:szCs w:val="24"/>
        </w:rPr>
        <w:t>расспрашивать в формальном письме об условиях обучения</w:t>
      </w:r>
      <w:r w:rsidR="0090183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    </w:t>
      </w:r>
      <w:r w:rsidR="0090183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               </w:t>
      </w:r>
    </w:p>
    <w:p w:rsidR="00D3323D" w:rsidRPr="00901833" w:rsidRDefault="00D3323D" w:rsidP="00D3323D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D3323D">
        <w:rPr>
          <w:rFonts w:ascii="Times New Roman" w:hAnsi="Times New Roman" w:cs="Times New Roman"/>
          <w:b/>
          <w:bCs/>
          <w:spacing w:val="-8"/>
          <w:sz w:val="24"/>
          <w:szCs w:val="24"/>
        </w:rPr>
        <w:t>1.3. Рецептивные речевые умения</w:t>
      </w:r>
      <w:r w:rsidR="00901833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. </w:t>
      </w:r>
      <w:r w:rsidRPr="00D3323D">
        <w:rPr>
          <w:rFonts w:ascii="Times New Roman" w:hAnsi="Times New Roman" w:cs="Times New Roman"/>
          <w:b/>
          <w:sz w:val="24"/>
          <w:szCs w:val="24"/>
        </w:rPr>
        <w:t xml:space="preserve">Умения </w:t>
      </w:r>
      <w:proofErr w:type="spellStart"/>
      <w:r w:rsidRPr="00D3323D">
        <w:rPr>
          <w:rFonts w:ascii="Times New Roman" w:hAnsi="Times New Roman" w:cs="Times New Roman"/>
          <w:b/>
          <w:sz w:val="24"/>
          <w:szCs w:val="24"/>
        </w:rPr>
        <w:t>аудирова</w:t>
      </w:r>
      <w:r w:rsidRPr="00D3323D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proofErr w:type="spellEnd"/>
    </w:p>
    <w:p w:rsidR="00D3323D" w:rsidRPr="00D3323D" w:rsidRDefault="00D3323D" w:rsidP="00D3323D">
      <w:pPr>
        <w:shd w:val="clear" w:color="auto" w:fill="FFFFFF"/>
        <w:spacing w:before="120"/>
        <w:ind w:left="-8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23D">
        <w:rPr>
          <w:rFonts w:ascii="Times New Roman" w:hAnsi="Times New Roman" w:cs="Times New Roman"/>
          <w:sz w:val="24"/>
          <w:szCs w:val="24"/>
        </w:rPr>
        <w:t xml:space="preserve">В плане </w:t>
      </w:r>
      <w:proofErr w:type="spellStart"/>
      <w:r w:rsidRPr="00D3323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3323D">
        <w:rPr>
          <w:rFonts w:ascii="Times New Roman" w:hAnsi="Times New Roman" w:cs="Times New Roman"/>
          <w:sz w:val="24"/>
          <w:szCs w:val="24"/>
        </w:rPr>
        <w:t xml:space="preserve"> школьники продолжают учиться понимать на слух с раз</w:t>
      </w:r>
      <w:r w:rsidRPr="00D3323D">
        <w:rPr>
          <w:rFonts w:ascii="Times New Roman" w:hAnsi="Times New Roman" w:cs="Times New Roman"/>
          <w:sz w:val="24"/>
          <w:szCs w:val="24"/>
        </w:rPr>
        <w:softHyphen/>
        <w:t xml:space="preserve">личной степенью полноты и точности высказывания собеседников в процессе общения, а также содержание аутентичных </w:t>
      </w:r>
      <w:proofErr w:type="spellStart"/>
      <w:r w:rsidRPr="00D3323D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D3323D">
        <w:rPr>
          <w:rFonts w:ascii="Times New Roman" w:hAnsi="Times New Roman" w:cs="Times New Roman"/>
          <w:sz w:val="24"/>
          <w:szCs w:val="24"/>
        </w:rPr>
        <w:t xml:space="preserve"> различных жанров: — понимать основное содержание несложных текстов монологического и диа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логического характера: отрывков бесед / интервью, теле- и радиопередач, в рамках изучаемых тем; выборочно понимать необходимую информацию в объявлениях и информа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ционной рекламе;</w:t>
      </w:r>
      <w:proofErr w:type="gramEnd"/>
      <w:r w:rsidRPr="00D3323D">
        <w:rPr>
          <w:rFonts w:ascii="Times New Roman" w:hAnsi="Times New Roman" w:cs="Times New Roman"/>
          <w:sz w:val="24"/>
          <w:szCs w:val="24"/>
        </w:rPr>
        <w:t xml:space="preserve"> относительно полно понимать высказывания собеседников в наиболее рас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пространенных стандартных ситуациях повседневного общения.</w:t>
      </w:r>
    </w:p>
    <w:p w:rsidR="00D3323D" w:rsidRPr="00D3323D" w:rsidRDefault="00D3323D" w:rsidP="00D3323D">
      <w:pPr>
        <w:shd w:val="clear" w:color="auto" w:fill="FFFFFF"/>
        <w:ind w:left="-8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При этом развиваются следующие умения:</w:t>
      </w:r>
    </w:p>
    <w:p w:rsidR="00D3323D" w:rsidRPr="00D3323D" w:rsidRDefault="00D3323D" w:rsidP="00D3323D">
      <w:pPr>
        <w:pStyle w:val="a5"/>
        <w:numPr>
          <w:ilvl w:val="0"/>
          <w:numId w:val="12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>опираться на языковую и контекстуальную догадку при восприят</w:t>
      </w:r>
      <w:proofErr w:type="gramStart"/>
      <w:r w:rsidRPr="00D3323D">
        <w:rPr>
          <w:sz w:val="24"/>
          <w:szCs w:val="24"/>
        </w:rPr>
        <w:t>ии ау</w:t>
      </w:r>
      <w:proofErr w:type="gramEnd"/>
      <w:r w:rsidRPr="00D3323D">
        <w:rPr>
          <w:sz w:val="24"/>
          <w:szCs w:val="24"/>
        </w:rPr>
        <w:t>дио-текста;</w:t>
      </w:r>
    </w:p>
    <w:p w:rsidR="00D3323D" w:rsidRPr="00D3323D" w:rsidRDefault="00D3323D" w:rsidP="00D3323D">
      <w:pPr>
        <w:pStyle w:val="a5"/>
        <w:numPr>
          <w:ilvl w:val="0"/>
          <w:numId w:val="12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 xml:space="preserve">добиваться полного понимания собеседника путем переспроса; отделять главную информацию от </w:t>
      </w:r>
      <w:proofErr w:type="gramStart"/>
      <w:r w:rsidRPr="00D3323D">
        <w:rPr>
          <w:sz w:val="24"/>
          <w:szCs w:val="24"/>
        </w:rPr>
        <w:t>второстепенной</w:t>
      </w:r>
      <w:proofErr w:type="gramEnd"/>
      <w:r w:rsidRPr="00D3323D">
        <w:rPr>
          <w:sz w:val="24"/>
          <w:szCs w:val="24"/>
        </w:rPr>
        <w:t>;</w:t>
      </w:r>
    </w:p>
    <w:p w:rsidR="00D3323D" w:rsidRPr="00D3323D" w:rsidRDefault="00D3323D" w:rsidP="00D3323D">
      <w:pPr>
        <w:pStyle w:val="a5"/>
        <w:numPr>
          <w:ilvl w:val="0"/>
          <w:numId w:val="12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>выявлять наиболее значимые факты;</w:t>
      </w:r>
    </w:p>
    <w:p w:rsidR="00D3323D" w:rsidRPr="00D3323D" w:rsidRDefault="00D3323D" w:rsidP="00D3323D">
      <w:pPr>
        <w:pStyle w:val="a5"/>
        <w:numPr>
          <w:ilvl w:val="0"/>
          <w:numId w:val="12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 xml:space="preserve">извлекать из </w:t>
      </w:r>
      <w:proofErr w:type="gramStart"/>
      <w:r w:rsidRPr="00D3323D">
        <w:rPr>
          <w:sz w:val="24"/>
          <w:szCs w:val="24"/>
        </w:rPr>
        <w:t>аутентичного</w:t>
      </w:r>
      <w:proofErr w:type="gramEnd"/>
      <w:r w:rsidRPr="00D3323D">
        <w:rPr>
          <w:sz w:val="24"/>
          <w:szCs w:val="24"/>
        </w:rPr>
        <w:t xml:space="preserve"> </w:t>
      </w:r>
      <w:proofErr w:type="spellStart"/>
      <w:r w:rsidRPr="00D3323D">
        <w:rPr>
          <w:sz w:val="24"/>
          <w:szCs w:val="24"/>
        </w:rPr>
        <w:t>аудиотекста</w:t>
      </w:r>
      <w:proofErr w:type="spellEnd"/>
      <w:r w:rsidRPr="00D3323D">
        <w:rPr>
          <w:sz w:val="24"/>
          <w:szCs w:val="24"/>
        </w:rPr>
        <w:t xml:space="preserve"> необходимую / интересующую ин</w:t>
      </w:r>
      <w:r w:rsidRPr="00D3323D">
        <w:rPr>
          <w:sz w:val="24"/>
          <w:szCs w:val="24"/>
        </w:rPr>
        <w:softHyphen/>
        <w:t>формацию;</w:t>
      </w:r>
    </w:p>
    <w:p w:rsidR="00D3323D" w:rsidRPr="00D3323D" w:rsidRDefault="00D3323D" w:rsidP="00D3323D">
      <w:pPr>
        <w:pStyle w:val="a5"/>
        <w:numPr>
          <w:ilvl w:val="0"/>
          <w:numId w:val="12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 xml:space="preserve">определять своё отношение к </w:t>
      </w:r>
      <w:proofErr w:type="gramStart"/>
      <w:r w:rsidRPr="00D3323D">
        <w:rPr>
          <w:sz w:val="24"/>
          <w:szCs w:val="24"/>
        </w:rPr>
        <w:t>услышанному</w:t>
      </w:r>
      <w:proofErr w:type="gramEnd"/>
      <w:r w:rsidRPr="00D3323D">
        <w:rPr>
          <w:sz w:val="24"/>
          <w:szCs w:val="24"/>
        </w:rPr>
        <w:t>.</w:t>
      </w:r>
    </w:p>
    <w:p w:rsidR="00D3323D" w:rsidRPr="00D3323D" w:rsidRDefault="00D3323D" w:rsidP="00D3323D">
      <w:pPr>
        <w:pStyle w:val="a5"/>
        <w:shd w:val="clear" w:color="auto" w:fill="FFFFFF"/>
        <w:tabs>
          <w:tab w:val="left" w:pos="2467"/>
        </w:tabs>
        <w:ind w:left="0" w:firstLine="720"/>
        <w:jc w:val="both"/>
        <w:rPr>
          <w:sz w:val="24"/>
          <w:szCs w:val="24"/>
        </w:rPr>
      </w:pPr>
    </w:p>
    <w:p w:rsidR="00D3323D" w:rsidRPr="00D3323D" w:rsidRDefault="00D3323D" w:rsidP="00D3323D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3323D">
        <w:rPr>
          <w:rFonts w:ascii="Times New Roman" w:hAnsi="Times New Roman" w:cs="Times New Roman"/>
          <w:b/>
          <w:spacing w:val="-2"/>
          <w:sz w:val="24"/>
          <w:szCs w:val="24"/>
        </w:rPr>
        <w:t>Умения чтения</w:t>
      </w:r>
    </w:p>
    <w:p w:rsidR="00D3323D" w:rsidRPr="00D3323D" w:rsidRDefault="00D3323D" w:rsidP="00D3323D">
      <w:pPr>
        <w:shd w:val="clear" w:color="auto" w:fill="FFFFFF"/>
        <w:ind w:left="-8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2"/>
          <w:sz w:val="24"/>
          <w:szCs w:val="24"/>
        </w:rPr>
        <w:t>При обучении чтению развиваются умения школьников во всех основных видах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 чтения аутентичных текстов различных жанров и стилей: публицистических, на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учно-популярных, художественных, прагматических, а также текстов из разных </w:t>
      </w:r>
      <w:r w:rsidRPr="00D3323D">
        <w:rPr>
          <w:rFonts w:ascii="Times New Roman" w:hAnsi="Times New Roman" w:cs="Times New Roman"/>
          <w:sz w:val="24"/>
          <w:szCs w:val="24"/>
        </w:rPr>
        <w:t>областей знания (в частности, с учетом выбранного профиля):</w:t>
      </w:r>
    </w:p>
    <w:p w:rsidR="00D3323D" w:rsidRPr="00D3323D" w:rsidRDefault="00D3323D" w:rsidP="00D3323D">
      <w:pPr>
        <w:pStyle w:val="a5"/>
        <w:numPr>
          <w:ilvl w:val="0"/>
          <w:numId w:val="13"/>
        </w:numPr>
        <w:shd w:val="clear" w:color="auto" w:fill="FFFFFF"/>
        <w:tabs>
          <w:tab w:val="left" w:pos="2568"/>
        </w:tabs>
        <w:jc w:val="both"/>
        <w:rPr>
          <w:sz w:val="24"/>
          <w:szCs w:val="24"/>
        </w:rPr>
      </w:pPr>
      <w:r w:rsidRPr="00D3323D">
        <w:rPr>
          <w:spacing w:val="-3"/>
          <w:sz w:val="24"/>
          <w:szCs w:val="24"/>
        </w:rPr>
        <w:t>ознакомительного чтения — с целью понимания основного содержания сооб</w:t>
      </w:r>
      <w:r w:rsidRPr="00D3323D">
        <w:rPr>
          <w:spacing w:val="-3"/>
          <w:sz w:val="24"/>
          <w:szCs w:val="24"/>
        </w:rPr>
        <w:softHyphen/>
      </w:r>
      <w:r w:rsidRPr="00D3323D">
        <w:rPr>
          <w:spacing w:val="-2"/>
          <w:sz w:val="24"/>
          <w:szCs w:val="24"/>
        </w:rPr>
        <w:t xml:space="preserve">щений, репортажей, отрывков из произведений художественной литературы, </w:t>
      </w:r>
      <w:r w:rsidRPr="00D3323D">
        <w:rPr>
          <w:sz w:val="24"/>
          <w:szCs w:val="24"/>
        </w:rPr>
        <w:t>несложных публикаций научно-познавательного характера;</w:t>
      </w:r>
    </w:p>
    <w:p w:rsidR="00D3323D" w:rsidRPr="00D3323D" w:rsidRDefault="00D3323D" w:rsidP="00D3323D">
      <w:pPr>
        <w:pStyle w:val="a5"/>
        <w:numPr>
          <w:ilvl w:val="0"/>
          <w:numId w:val="13"/>
        </w:numPr>
        <w:shd w:val="clear" w:color="auto" w:fill="FFFFFF"/>
        <w:tabs>
          <w:tab w:val="left" w:pos="2568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 xml:space="preserve">изучающего чтения — с целью полного и точного понимания информации </w:t>
      </w:r>
      <w:r w:rsidRPr="00D3323D">
        <w:rPr>
          <w:spacing w:val="-1"/>
          <w:sz w:val="24"/>
          <w:szCs w:val="24"/>
        </w:rPr>
        <w:t>прагматических текстов (инструкций, рецептов, статистических данных; ал</w:t>
      </w:r>
      <w:r w:rsidRPr="00D3323D">
        <w:rPr>
          <w:spacing w:val="-1"/>
          <w:sz w:val="24"/>
          <w:szCs w:val="24"/>
        </w:rPr>
        <w:softHyphen/>
      </w:r>
      <w:r w:rsidRPr="00D3323D">
        <w:rPr>
          <w:sz w:val="24"/>
          <w:szCs w:val="24"/>
        </w:rPr>
        <w:t>горитмов / памяток для формирования стратегий учебной деятельности);</w:t>
      </w:r>
    </w:p>
    <w:p w:rsidR="00D3323D" w:rsidRPr="00D3323D" w:rsidRDefault="00D3323D" w:rsidP="00D3323D">
      <w:pPr>
        <w:pStyle w:val="a5"/>
        <w:numPr>
          <w:ilvl w:val="0"/>
          <w:numId w:val="13"/>
        </w:numPr>
        <w:shd w:val="clear" w:color="auto" w:fill="FFFFFF"/>
        <w:tabs>
          <w:tab w:val="left" w:pos="2568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>просмотрового / поискового чтения — с целью выборочного понимания не</w:t>
      </w:r>
      <w:r w:rsidRPr="00D3323D">
        <w:rPr>
          <w:sz w:val="24"/>
          <w:szCs w:val="24"/>
        </w:rPr>
        <w:softHyphen/>
        <w:t>обходимой или интересующей информации из текста статьи, проспекта. При этом развиваются следующие умения: предвосхищать / прогнозировать возможные события / факты;</w:t>
      </w:r>
    </w:p>
    <w:p w:rsidR="00D3323D" w:rsidRPr="00D3323D" w:rsidRDefault="00D3323D" w:rsidP="00D3323D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>восстанавливать целостность текста, путем добавления выпущенных фраг</w:t>
      </w:r>
      <w:r w:rsidRPr="00D3323D">
        <w:rPr>
          <w:sz w:val="24"/>
          <w:szCs w:val="24"/>
        </w:rPr>
        <w:softHyphen/>
        <w:t>ментов;</w:t>
      </w:r>
    </w:p>
    <w:p w:rsidR="00D3323D" w:rsidRPr="00D3323D" w:rsidRDefault="00D3323D" w:rsidP="00D3323D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>догадываться о значении отдельных слов с опорой на языковую и контексту</w:t>
      </w:r>
      <w:r w:rsidRPr="00D3323D">
        <w:rPr>
          <w:sz w:val="24"/>
          <w:szCs w:val="24"/>
        </w:rPr>
        <w:softHyphen/>
        <w:t>альную догадку;</w:t>
      </w:r>
    </w:p>
    <w:p w:rsidR="00D3323D" w:rsidRPr="00D3323D" w:rsidRDefault="00D3323D" w:rsidP="00D3323D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>выделять основные факты;</w:t>
      </w:r>
    </w:p>
    <w:p w:rsidR="00D3323D" w:rsidRPr="00D3323D" w:rsidRDefault="00D3323D" w:rsidP="00D3323D">
      <w:pPr>
        <w:pStyle w:val="a5"/>
        <w:numPr>
          <w:ilvl w:val="0"/>
          <w:numId w:val="13"/>
        </w:numPr>
        <w:shd w:val="clear" w:color="auto" w:fill="FFFFFF"/>
        <w:tabs>
          <w:tab w:val="left" w:pos="192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 xml:space="preserve">отделять главную информацию от </w:t>
      </w:r>
      <w:proofErr w:type="gramStart"/>
      <w:r w:rsidRPr="00D3323D">
        <w:rPr>
          <w:sz w:val="24"/>
          <w:szCs w:val="24"/>
        </w:rPr>
        <w:t>второстепенной</w:t>
      </w:r>
      <w:proofErr w:type="gramEnd"/>
      <w:r w:rsidRPr="00D3323D">
        <w:rPr>
          <w:sz w:val="24"/>
          <w:szCs w:val="24"/>
        </w:rPr>
        <w:t>;</w:t>
      </w:r>
    </w:p>
    <w:p w:rsidR="00D3323D" w:rsidRPr="00D3323D" w:rsidRDefault="00D3323D" w:rsidP="00D3323D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>устанавливать логическую последовательность основных фактов текста;</w:t>
      </w:r>
    </w:p>
    <w:p w:rsidR="00D3323D" w:rsidRPr="00D3323D" w:rsidRDefault="00D3323D" w:rsidP="00D3323D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>раскрывать причинно-следственные связи между фактами;</w:t>
      </w:r>
    </w:p>
    <w:p w:rsidR="00D3323D" w:rsidRPr="005B5D2C" w:rsidRDefault="00D3323D" w:rsidP="005B5D2C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>понимать аргументацию автора;</w:t>
      </w:r>
    </w:p>
    <w:p w:rsidR="00D3323D" w:rsidRPr="00D3323D" w:rsidRDefault="00D3323D" w:rsidP="00D3323D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jc w:val="both"/>
        <w:rPr>
          <w:sz w:val="24"/>
          <w:szCs w:val="24"/>
        </w:rPr>
      </w:pPr>
      <w:r w:rsidRPr="00D3323D">
        <w:rPr>
          <w:sz w:val="24"/>
          <w:szCs w:val="24"/>
        </w:rPr>
        <w:t xml:space="preserve">определять свое отношение к </w:t>
      </w:r>
      <w:proofErr w:type="gramStart"/>
      <w:r w:rsidRPr="00D3323D">
        <w:rPr>
          <w:sz w:val="24"/>
          <w:szCs w:val="24"/>
        </w:rPr>
        <w:t>прочитанному</w:t>
      </w:r>
      <w:proofErr w:type="gramEnd"/>
      <w:r w:rsidRPr="00D3323D">
        <w:rPr>
          <w:sz w:val="24"/>
          <w:szCs w:val="24"/>
        </w:rPr>
        <w:t>;</w:t>
      </w:r>
    </w:p>
    <w:p w:rsidR="00D3323D" w:rsidRPr="005B5D2C" w:rsidRDefault="00D3323D" w:rsidP="005B5D2C">
      <w:pPr>
        <w:pStyle w:val="a5"/>
        <w:numPr>
          <w:ilvl w:val="0"/>
          <w:numId w:val="13"/>
        </w:numPr>
        <w:shd w:val="clear" w:color="auto" w:fill="FFFFFF"/>
        <w:tabs>
          <w:tab w:val="left" w:pos="2467"/>
        </w:tabs>
        <w:spacing w:after="259"/>
        <w:jc w:val="both"/>
        <w:rPr>
          <w:sz w:val="24"/>
          <w:szCs w:val="24"/>
        </w:rPr>
      </w:pPr>
      <w:r w:rsidRPr="00D3323D">
        <w:rPr>
          <w:sz w:val="24"/>
          <w:szCs w:val="24"/>
        </w:rPr>
        <w:t>пользоваться сносками, лингвострановедческим справочником, словарем.</w:t>
      </w:r>
    </w:p>
    <w:p w:rsidR="00D3323D" w:rsidRPr="00D3323D" w:rsidRDefault="00D3323D" w:rsidP="00D3323D">
      <w:pPr>
        <w:pStyle w:val="a5"/>
        <w:shd w:val="clear" w:color="auto" w:fill="FFFFFF"/>
        <w:tabs>
          <w:tab w:val="left" w:pos="2467"/>
        </w:tabs>
        <w:spacing w:after="259"/>
        <w:ind w:left="0"/>
        <w:jc w:val="both"/>
        <w:rPr>
          <w:b/>
          <w:sz w:val="24"/>
          <w:szCs w:val="24"/>
        </w:rPr>
      </w:pPr>
      <w:r w:rsidRPr="00D3323D">
        <w:rPr>
          <w:b/>
          <w:sz w:val="24"/>
          <w:szCs w:val="24"/>
        </w:rPr>
        <w:lastRenderedPageBreak/>
        <w:t>2.</w:t>
      </w:r>
      <w:r w:rsidRPr="00D3323D">
        <w:rPr>
          <w:sz w:val="24"/>
          <w:szCs w:val="24"/>
        </w:rPr>
        <w:t xml:space="preserve"> </w:t>
      </w:r>
      <w:proofErr w:type="spellStart"/>
      <w:r w:rsidRPr="00D3323D">
        <w:rPr>
          <w:b/>
          <w:sz w:val="24"/>
          <w:szCs w:val="24"/>
        </w:rPr>
        <w:t>Социокультурная</w:t>
      </w:r>
      <w:proofErr w:type="spellEnd"/>
      <w:r w:rsidRPr="00D3323D">
        <w:rPr>
          <w:b/>
          <w:sz w:val="24"/>
          <w:szCs w:val="24"/>
        </w:rPr>
        <w:t xml:space="preserve"> компетенция. </w:t>
      </w:r>
    </w:p>
    <w:p w:rsidR="00D3323D" w:rsidRPr="00D3323D" w:rsidRDefault="00D3323D" w:rsidP="00D3323D">
      <w:pPr>
        <w:shd w:val="clear" w:color="auto" w:fill="FFFFFF"/>
        <w:spacing w:before="77"/>
        <w:ind w:left="-810" w:firstLine="72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D3323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3323D">
        <w:rPr>
          <w:rFonts w:ascii="Times New Roman" w:hAnsi="Times New Roman" w:cs="Times New Roman"/>
          <w:sz w:val="24"/>
          <w:szCs w:val="24"/>
        </w:rPr>
        <w:t xml:space="preserve"> зна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5"/>
          <w:sz w:val="24"/>
          <w:szCs w:val="24"/>
        </w:rPr>
        <w:t xml:space="preserve">ний и умений в 10-11-х классах происходит за счет </w:t>
      </w:r>
      <w:r w:rsidRPr="00D3323D">
        <w:rPr>
          <w:rFonts w:ascii="Times New Roman" w:hAnsi="Times New Roman" w:cs="Times New Roman"/>
          <w:spacing w:val="-7"/>
          <w:sz w:val="24"/>
          <w:szCs w:val="24"/>
        </w:rPr>
        <w:t xml:space="preserve">углубления </w:t>
      </w:r>
      <w:proofErr w:type="spellStart"/>
      <w:r w:rsidRPr="00D3323D">
        <w:rPr>
          <w:rFonts w:ascii="Times New Roman" w:hAnsi="Times New Roman" w:cs="Times New Roman"/>
          <w:b/>
          <w:bCs/>
          <w:spacing w:val="-7"/>
          <w:sz w:val="24"/>
          <w:szCs w:val="24"/>
        </w:rPr>
        <w:t>социокультурных</w:t>
      </w:r>
      <w:proofErr w:type="spellEnd"/>
      <w:r w:rsidRPr="00D3323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знаний:</w:t>
      </w:r>
    </w:p>
    <w:p w:rsidR="00D3323D" w:rsidRPr="00D3323D" w:rsidRDefault="00D3323D" w:rsidP="00D3323D">
      <w:pPr>
        <w:numPr>
          <w:ilvl w:val="0"/>
          <w:numId w:val="14"/>
        </w:numPr>
        <w:shd w:val="clear" w:color="auto" w:fill="FFFFFF"/>
        <w:suppressAutoHyphens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5"/>
          <w:sz w:val="24"/>
          <w:szCs w:val="24"/>
        </w:rPr>
        <w:t>о правилах вежливого поведения в стандарт</w:t>
      </w:r>
      <w:r w:rsidRPr="00D3323D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 xml:space="preserve">ных ситуациях социально-бытовой, социально-культурной и учебно-трудовой сфер общения в </w:t>
      </w:r>
      <w:proofErr w:type="spellStart"/>
      <w:r w:rsidRPr="00D3323D">
        <w:rPr>
          <w:rFonts w:ascii="Times New Roman" w:hAnsi="Times New Roman" w:cs="Times New Roman"/>
          <w:sz w:val="24"/>
          <w:szCs w:val="24"/>
        </w:rPr>
        <w:t>англоговорящей</w:t>
      </w:r>
      <w:proofErr w:type="spellEnd"/>
      <w:r w:rsidRPr="00D3323D">
        <w:rPr>
          <w:rFonts w:ascii="Times New Roman" w:hAnsi="Times New Roman" w:cs="Times New Roman"/>
          <w:sz w:val="24"/>
          <w:szCs w:val="24"/>
        </w:rPr>
        <w:t xml:space="preserve"> среде (включая этикет пове</w:t>
      </w:r>
      <w:r w:rsidRPr="00D3323D">
        <w:rPr>
          <w:rFonts w:ascii="Times New Roman" w:hAnsi="Times New Roman" w:cs="Times New Roman"/>
          <w:sz w:val="24"/>
          <w:szCs w:val="24"/>
        </w:rPr>
        <w:softHyphen/>
        <w:t xml:space="preserve">дения при проживании в зарубежной семье, при приглашении в гости, а также этикет поведения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в гостях); о языковых средствах, которые могут использоваться в ситуациях официального и не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официального характера;</w:t>
      </w:r>
    </w:p>
    <w:p w:rsidR="00D3323D" w:rsidRPr="00D3323D" w:rsidRDefault="00D3323D" w:rsidP="00D3323D">
      <w:pPr>
        <w:numPr>
          <w:ilvl w:val="0"/>
          <w:numId w:val="14"/>
        </w:numPr>
        <w:shd w:val="clear" w:color="auto" w:fill="FFFFFF"/>
        <w:tabs>
          <w:tab w:val="left" w:pos="576"/>
        </w:tabs>
        <w:suppressAutoHyphens/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о культурном наследии стран, говорящих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 на английском языке, об условиях жизни разных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слоев общества в них, возможностях получения</w:t>
      </w:r>
      <w:r w:rsidRPr="00D3323D">
        <w:rPr>
          <w:rFonts w:ascii="Times New Roman" w:hAnsi="Times New Roman" w:cs="Times New Roman"/>
          <w:sz w:val="24"/>
          <w:szCs w:val="24"/>
        </w:rPr>
        <w:t xml:space="preserve"> образования и трудоустройства, их ценностных ориентирах; этническом составе и религиозных особенностях этих стран.</w:t>
      </w:r>
    </w:p>
    <w:p w:rsidR="00D3323D" w:rsidRPr="00D3323D" w:rsidRDefault="00D3323D" w:rsidP="00D3323D">
      <w:pPr>
        <w:shd w:val="clear" w:color="auto" w:fill="FFFFFF"/>
        <w:ind w:left="-81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Происходит дальнейшее развитие </w:t>
      </w:r>
      <w:proofErr w:type="spellStart"/>
      <w:r w:rsidRPr="00D3323D">
        <w:rPr>
          <w:rFonts w:ascii="Times New Roman" w:hAnsi="Times New Roman" w:cs="Times New Roman"/>
          <w:spacing w:val="-1"/>
          <w:sz w:val="24"/>
          <w:szCs w:val="24"/>
        </w:rPr>
        <w:t>социокуль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турных</w:t>
      </w:r>
      <w:proofErr w:type="spellEnd"/>
      <w:r w:rsidRPr="00D3323D">
        <w:rPr>
          <w:rFonts w:ascii="Times New Roman" w:hAnsi="Times New Roman" w:cs="Times New Roman"/>
          <w:sz w:val="24"/>
          <w:szCs w:val="24"/>
        </w:rPr>
        <w:t xml:space="preserve"> умений использовать:</w:t>
      </w:r>
    </w:p>
    <w:p w:rsidR="00D3323D" w:rsidRPr="00D3323D" w:rsidRDefault="00D3323D" w:rsidP="00D3323D">
      <w:pPr>
        <w:numPr>
          <w:ilvl w:val="0"/>
          <w:numId w:val="15"/>
        </w:numPr>
        <w:shd w:val="clear" w:color="auto" w:fill="FFFFFF"/>
        <w:tabs>
          <w:tab w:val="left" w:pos="5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необходимые языковые средства для вы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ражения мнений (согласия / несогласия, отказа) в некатегоричной и неагрессивной форме, про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являя уважение к взглядам других, в частности, </w:t>
      </w:r>
      <w:r w:rsidRPr="00D3323D">
        <w:rPr>
          <w:rFonts w:ascii="Times New Roman" w:hAnsi="Times New Roman" w:cs="Times New Roman"/>
          <w:sz w:val="24"/>
          <w:szCs w:val="24"/>
        </w:rPr>
        <w:t>используя уместные речевые клише;</w:t>
      </w:r>
    </w:p>
    <w:p w:rsidR="00D3323D" w:rsidRPr="00D3323D" w:rsidRDefault="00D3323D" w:rsidP="00D3323D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необходимые языковые средства, с помо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щью которых можно представить родную страну </w:t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 xml:space="preserve">и культуру в общении с представителями других 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стран, говорящими на английском языке, оказать помощь зарубежным гостям в ситуациях повсед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невного общения;</w:t>
      </w:r>
    </w:p>
    <w:p w:rsidR="00D3323D" w:rsidRPr="00D3323D" w:rsidRDefault="00D3323D" w:rsidP="00D3323D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suppressAutoHyphens/>
        <w:autoSpaceDE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принятые в английском языке формулы речевого этикета в стандартных ситуациях об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щения.</w:t>
      </w:r>
    </w:p>
    <w:p w:rsidR="00D3323D" w:rsidRPr="00D3323D" w:rsidRDefault="00D3323D" w:rsidP="00D3323D">
      <w:pPr>
        <w:shd w:val="clear" w:color="auto" w:fill="FFFFFF"/>
        <w:spacing w:before="3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23D">
        <w:rPr>
          <w:rFonts w:ascii="Times New Roman" w:hAnsi="Times New Roman" w:cs="Times New Roman"/>
          <w:b/>
          <w:bCs/>
          <w:sz w:val="24"/>
          <w:szCs w:val="24"/>
        </w:rPr>
        <w:t>3. Учебно-познавательная и компенсаторная компетенции</w:t>
      </w:r>
    </w:p>
    <w:p w:rsidR="00D3323D" w:rsidRPr="00D3323D" w:rsidRDefault="00D3323D" w:rsidP="00D3323D">
      <w:pPr>
        <w:shd w:val="clear" w:color="auto" w:fill="FFFFFF"/>
        <w:spacing w:before="86"/>
        <w:ind w:left="-8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Наряду с умениями, сформированными в ос</w:t>
      </w:r>
      <w:r w:rsidRPr="00D3323D">
        <w:rPr>
          <w:rFonts w:ascii="Times New Roman" w:hAnsi="Times New Roman" w:cs="Times New Roman"/>
          <w:sz w:val="24"/>
          <w:szCs w:val="24"/>
        </w:rPr>
        <w:softHyphen/>
        <w:t xml:space="preserve">новной школе (2-9 классы), старшеклассники 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овладевают следующими умениями и навыками, </w:t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>позволяющими самостоятельно приобретать зна</w:t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ния:</w:t>
      </w:r>
    </w:p>
    <w:p w:rsidR="00D3323D" w:rsidRPr="00D3323D" w:rsidRDefault="00D3323D" w:rsidP="00D3323D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3"/>
          <w:sz w:val="24"/>
          <w:szCs w:val="24"/>
        </w:rPr>
        <w:t>пользоваться такими приемами мыслитель</w:t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ной деятельности, как сравнение, сопоставление, </w:t>
      </w:r>
      <w:r w:rsidRPr="00D3323D">
        <w:rPr>
          <w:rFonts w:ascii="Times New Roman" w:hAnsi="Times New Roman" w:cs="Times New Roman"/>
          <w:sz w:val="24"/>
          <w:szCs w:val="24"/>
        </w:rPr>
        <w:t>анализ, обобщение, систематизация;</w:t>
      </w:r>
    </w:p>
    <w:p w:rsidR="00D3323D" w:rsidRPr="00D3323D" w:rsidRDefault="00D3323D" w:rsidP="00D3323D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3"/>
          <w:sz w:val="24"/>
          <w:szCs w:val="24"/>
        </w:rPr>
        <w:t xml:space="preserve">выделять нужную / основную информацию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и фиксировать основное содержание сообщений </w:t>
      </w:r>
      <w:r w:rsidRPr="00D3323D">
        <w:rPr>
          <w:rFonts w:ascii="Times New Roman" w:hAnsi="Times New Roman" w:cs="Times New Roman"/>
          <w:sz w:val="24"/>
          <w:szCs w:val="24"/>
        </w:rPr>
        <w:t xml:space="preserve">на английском языке из различных источников,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воспринимаемых в устной или письменной фор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ме;</w:t>
      </w:r>
    </w:p>
    <w:p w:rsidR="00D3323D" w:rsidRPr="00D3323D" w:rsidRDefault="00D3323D" w:rsidP="00D3323D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1"/>
          <w:sz w:val="24"/>
          <w:szCs w:val="24"/>
        </w:rPr>
        <w:t>критически оценивать информацию, полу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чаемую из прослушиваемых или прочитанных текстов, а также в процессе обсуждения про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блем;</w:t>
      </w:r>
    </w:p>
    <w:p w:rsidR="00D3323D" w:rsidRPr="00D3323D" w:rsidRDefault="00D3323D" w:rsidP="00D3323D">
      <w:pPr>
        <w:numPr>
          <w:ilvl w:val="0"/>
          <w:numId w:val="16"/>
        </w:numPr>
        <w:shd w:val="clear" w:color="auto" w:fill="FFFFFF"/>
        <w:tabs>
          <w:tab w:val="left" w:pos="5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использовать языковую и контекстуаль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 xml:space="preserve">ную догадку, двуязычный / одноязычный словарь </w:t>
      </w:r>
      <w:r w:rsidRPr="00D3323D">
        <w:rPr>
          <w:rFonts w:ascii="Times New Roman" w:hAnsi="Times New Roman" w:cs="Times New Roman"/>
          <w:spacing w:val="-4"/>
          <w:sz w:val="24"/>
          <w:szCs w:val="24"/>
        </w:rPr>
        <w:t>и другую справочную литературу при восприятии</w:t>
      </w:r>
      <w:r w:rsidRPr="00D3323D">
        <w:rPr>
          <w:rFonts w:ascii="Times New Roman" w:hAnsi="Times New Roman" w:cs="Times New Roman"/>
          <w:sz w:val="24"/>
          <w:szCs w:val="24"/>
        </w:rPr>
        <w:t xml:space="preserve"> на слух или чтении текстов на английском язы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ке;</w:t>
      </w:r>
    </w:p>
    <w:p w:rsidR="00D3323D" w:rsidRPr="00D3323D" w:rsidRDefault="00D3323D" w:rsidP="00D3323D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(в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том числе </w:t>
      </w:r>
      <w:proofErr w:type="spellStart"/>
      <w:r w:rsidRPr="00D3323D">
        <w:rPr>
          <w:rFonts w:ascii="Times New Roman" w:hAnsi="Times New Roman" w:cs="Times New Roman"/>
          <w:spacing w:val="-1"/>
          <w:sz w:val="24"/>
          <w:szCs w:val="24"/>
        </w:rPr>
        <w:t>межпредметного</w:t>
      </w:r>
      <w:proofErr w:type="spellEnd"/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 характера), осущест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  <w:t>вляя ее в сотрудничестве или индивидуально;</w:t>
      </w:r>
    </w:p>
    <w:p w:rsidR="00D3323D" w:rsidRPr="00D3323D" w:rsidRDefault="00D3323D" w:rsidP="00D3323D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пользоваться разными учебными страте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гиями, позволяющими рационально планировать </w:t>
      </w:r>
      <w:r w:rsidRPr="00D3323D">
        <w:rPr>
          <w:rFonts w:ascii="Times New Roman" w:hAnsi="Times New Roman" w:cs="Times New Roman"/>
          <w:sz w:val="24"/>
          <w:szCs w:val="24"/>
        </w:rPr>
        <w:t xml:space="preserve">свое время, снимать стрессы во время учебы, </w:t>
      </w:r>
      <w:r w:rsidRPr="00D3323D">
        <w:rPr>
          <w:rFonts w:ascii="Times New Roman" w:hAnsi="Times New Roman" w:cs="Times New Roman"/>
          <w:spacing w:val="-4"/>
          <w:sz w:val="24"/>
          <w:szCs w:val="24"/>
        </w:rPr>
        <w:t xml:space="preserve">готовиться к предстоящим выпускным экзаменам </w:t>
      </w:r>
      <w:r w:rsidRPr="00D332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3323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3323D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Strategies</w:t>
      </w:r>
      <w:r w:rsidRPr="00D3323D">
        <w:rPr>
          <w:rFonts w:ascii="Times New Roman" w:hAnsi="Times New Roman" w:cs="Times New Roman"/>
          <w:sz w:val="24"/>
          <w:szCs w:val="24"/>
        </w:rPr>
        <w:t>).</w:t>
      </w:r>
    </w:p>
    <w:p w:rsidR="00D3323D" w:rsidRPr="00D3323D" w:rsidRDefault="00D3323D" w:rsidP="00D3323D">
      <w:pPr>
        <w:shd w:val="clear" w:color="auto" w:fill="FFFFFF"/>
        <w:spacing w:before="1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323D">
        <w:rPr>
          <w:rFonts w:ascii="Times New Roman" w:hAnsi="Times New Roman" w:cs="Times New Roman"/>
          <w:i/>
          <w:iCs/>
          <w:sz w:val="24"/>
          <w:szCs w:val="24"/>
        </w:rPr>
        <w:t>Развитие специальных учебных умений:</w:t>
      </w:r>
    </w:p>
    <w:p w:rsidR="00D3323D" w:rsidRPr="00D3323D" w:rsidRDefault="00D3323D" w:rsidP="00D3323D">
      <w:pPr>
        <w:widowControl w:val="0"/>
        <w:numPr>
          <w:ilvl w:val="0"/>
          <w:numId w:val="17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интерпретировать языковые средства, от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ражающие особенности иной культуры, исполь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>зовать выборочный перевод для уточнения пони</w:t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мания иноязычного текста;</w:t>
      </w:r>
    </w:p>
    <w:p w:rsidR="00D3323D" w:rsidRPr="00D3323D" w:rsidRDefault="00D3323D" w:rsidP="00D3323D">
      <w:pPr>
        <w:widowControl w:val="0"/>
        <w:numPr>
          <w:ilvl w:val="0"/>
          <w:numId w:val="17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справочным материалом УМК (лингвострановедческим справочником, 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грамматическими правилами, таблицами, слова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рем, памятками специального предметного ха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рактера).</w:t>
      </w:r>
    </w:p>
    <w:p w:rsidR="00D3323D" w:rsidRPr="00D3323D" w:rsidRDefault="00D3323D" w:rsidP="00D3323D">
      <w:pPr>
        <w:pStyle w:val="a5"/>
        <w:shd w:val="clear" w:color="auto" w:fill="FFFFFF"/>
        <w:spacing w:before="5"/>
        <w:ind w:left="0" w:firstLine="720"/>
        <w:jc w:val="both"/>
        <w:rPr>
          <w:b/>
          <w:bCs/>
          <w:sz w:val="24"/>
          <w:szCs w:val="24"/>
        </w:rPr>
      </w:pPr>
    </w:p>
    <w:p w:rsidR="00D3323D" w:rsidRPr="00D3323D" w:rsidRDefault="00D3323D" w:rsidP="00D3323D">
      <w:pPr>
        <w:pStyle w:val="a5"/>
        <w:shd w:val="clear" w:color="auto" w:fill="FFFFFF"/>
        <w:spacing w:before="5"/>
        <w:ind w:left="0"/>
        <w:jc w:val="both"/>
        <w:rPr>
          <w:b/>
          <w:bCs/>
          <w:sz w:val="24"/>
          <w:szCs w:val="24"/>
        </w:rPr>
      </w:pPr>
      <w:r w:rsidRPr="00D3323D">
        <w:rPr>
          <w:b/>
          <w:bCs/>
          <w:sz w:val="24"/>
          <w:szCs w:val="24"/>
        </w:rPr>
        <w:t xml:space="preserve">      4. Языковая компетенция</w:t>
      </w:r>
    </w:p>
    <w:p w:rsidR="00D3323D" w:rsidRPr="00D3323D" w:rsidRDefault="00D3323D" w:rsidP="00D3323D">
      <w:pPr>
        <w:pStyle w:val="a5"/>
        <w:shd w:val="clear" w:color="auto" w:fill="FFFFFF"/>
        <w:spacing w:before="5"/>
        <w:ind w:left="0"/>
        <w:jc w:val="both"/>
        <w:rPr>
          <w:b/>
          <w:bCs/>
          <w:sz w:val="24"/>
          <w:szCs w:val="24"/>
        </w:rPr>
      </w:pPr>
      <w:r w:rsidRPr="00D3323D">
        <w:rPr>
          <w:b/>
          <w:bCs/>
          <w:sz w:val="24"/>
          <w:szCs w:val="24"/>
        </w:rPr>
        <w:t xml:space="preserve">      4.1. Произносительная сторона речи. Орфография</w:t>
      </w:r>
    </w:p>
    <w:p w:rsidR="00D3323D" w:rsidRPr="00D3323D" w:rsidRDefault="00D3323D" w:rsidP="00D3323D">
      <w:pPr>
        <w:shd w:val="clear" w:color="auto" w:fill="FFFFFF"/>
        <w:spacing w:before="86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  На старшем этапе совершенствуются следую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щие навыки:</w:t>
      </w:r>
    </w:p>
    <w:p w:rsidR="00D3323D" w:rsidRPr="00D3323D" w:rsidRDefault="00D3323D" w:rsidP="00D3323D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suppressAutoHyphens/>
        <w:autoSpaceDE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 xml:space="preserve">применять правила чтения и орфографии 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на основе усвоенного ранее и нового лексическо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го материала, изучаемого в 10-11-х классах;</w:t>
      </w:r>
    </w:p>
    <w:p w:rsidR="00D3323D" w:rsidRPr="00D3323D" w:rsidRDefault="00D3323D" w:rsidP="00D3323D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соблюдать словесное и фразовое ударение, </w:t>
      </w:r>
      <w:r w:rsidRPr="00D3323D">
        <w:rPr>
          <w:rFonts w:ascii="Times New Roman" w:hAnsi="Times New Roman" w:cs="Times New Roman"/>
          <w:sz w:val="24"/>
          <w:szCs w:val="24"/>
        </w:rPr>
        <w:t>в том числе в многосложных словах;</w:t>
      </w:r>
    </w:p>
    <w:p w:rsidR="00D3323D" w:rsidRPr="00D3323D" w:rsidRDefault="00D3323D" w:rsidP="00D3323D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 xml:space="preserve">соблюдать интонацию различных типов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предложений. Выражать чувства и эмоции с по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мощью эмфатической интонации.</w:t>
      </w:r>
    </w:p>
    <w:p w:rsidR="00D3323D" w:rsidRPr="00D3323D" w:rsidRDefault="00D3323D" w:rsidP="00D3323D">
      <w:pPr>
        <w:widowControl w:val="0"/>
        <w:shd w:val="clear" w:color="auto" w:fill="FFFFFF"/>
        <w:tabs>
          <w:tab w:val="left" w:pos="571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323D" w:rsidRPr="00D3323D" w:rsidRDefault="00D3323D" w:rsidP="00D3323D">
      <w:pPr>
        <w:widowControl w:val="0"/>
        <w:shd w:val="clear" w:color="auto" w:fill="FFFFFF"/>
        <w:tabs>
          <w:tab w:val="left" w:pos="571"/>
        </w:tabs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23D">
        <w:rPr>
          <w:rFonts w:ascii="Times New Roman" w:hAnsi="Times New Roman" w:cs="Times New Roman"/>
          <w:b/>
          <w:bCs/>
          <w:sz w:val="24"/>
          <w:szCs w:val="24"/>
        </w:rPr>
        <w:t xml:space="preserve">      4.2. Лексическая сторона речи</w:t>
      </w:r>
    </w:p>
    <w:p w:rsidR="00D3323D" w:rsidRPr="00D3323D" w:rsidRDefault="00D3323D" w:rsidP="00D3323D">
      <w:pPr>
        <w:shd w:val="clear" w:color="auto" w:fill="FFFFFF"/>
        <w:spacing w:before="82"/>
        <w:ind w:left="-8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7"/>
          <w:sz w:val="24"/>
          <w:szCs w:val="24"/>
        </w:rPr>
        <w:t xml:space="preserve">К завершению полной средней школы (11 класс) </w:t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 xml:space="preserve">продуктивный лексический минимум составляет </w:t>
      </w:r>
      <w:r w:rsidRPr="00D3323D">
        <w:rPr>
          <w:rFonts w:ascii="Times New Roman" w:hAnsi="Times New Roman" w:cs="Times New Roman"/>
          <w:sz w:val="24"/>
          <w:szCs w:val="24"/>
        </w:rPr>
        <w:t xml:space="preserve">около 1400 ЛЕ, включая лексику, изученную в 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предыдущие годы, новые слова и речевые клише, </w:t>
      </w:r>
      <w:r w:rsidRPr="00D3323D">
        <w:rPr>
          <w:rFonts w:ascii="Times New Roman" w:hAnsi="Times New Roman" w:cs="Times New Roman"/>
          <w:sz w:val="24"/>
          <w:szCs w:val="24"/>
        </w:rPr>
        <w:t>а также новые значения известных учащимся многозначных слов. Объем рецептивного сло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варя, включая продуктивный лексический мини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мум, увеличивается за счет текстов для чтения и </w:t>
      </w:r>
      <w:proofErr w:type="spellStart"/>
      <w:r w:rsidRPr="00D3323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3323D">
        <w:rPr>
          <w:rFonts w:ascii="Times New Roman" w:hAnsi="Times New Roman" w:cs="Times New Roman"/>
          <w:sz w:val="24"/>
          <w:szCs w:val="24"/>
        </w:rPr>
        <w:t>.</w:t>
      </w:r>
    </w:p>
    <w:p w:rsidR="00D3323D" w:rsidRPr="00D3323D" w:rsidRDefault="00D3323D" w:rsidP="00D3323D">
      <w:pPr>
        <w:shd w:val="clear" w:color="auto" w:fill="FFFFFF"/>
        <w:ind w:left="-8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 xml:space="preserve">Расширяется потенциальный словарь за счет 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овладения интернациональной лексикой и новы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ми значениями известных слов, образованных на </w:t>
      </w:r>
      <w:r w:rsidRPr="00D3323D">
        <w:rPr>
          <w:rFonts w:ascii="Times New Roman" w:hAnsi="Times New Roman" w:cs="Times New Roman"/>
          <w:sz w:val="24"/>
          <w:szCs w:val="24"/>
        </w:rPr>
        <w:t>основе продуктивных способов словообразова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D3323D" w:rsidRPr="00D3323D" w:rsidRDefault="00D3323D" w:rsidP="00D3323D">
      <w:pPr>
        <w:shd w:val="clear" w:color="auto" w:fill="FFFFFF"/>
        <w:ind w:left="-8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Осуществляется систематизация лексических </w:t>
      </w:r>
      <w:r w:rsidRPr="00D3323D">
        <w:rPr>
          <w:rFonts w:ascii="Times New Roman" w:hAnsi="Times New Roman" w:cs="Times New Roman"/>
          <w:sz w:val="24"/>
          <w:szCs w:val="24"/>
        </w:rPr>
        <w:t xml:space="preserve">единиц, изученных в 2-11-х классах; овладение 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лексическими средствами, обслуживающими но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вые темы, проблемы и ситуации устного и пись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 xml:space="preserve">менного общения. Систематизируются способы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словообразования: словосложения, аффиксации, </w:t>
      </w:r>
      <w:r w:rsidRPr="00D3323D">
        <w:rPr>
          <w:rFonts w:ascii="Times New Roman" w:hAnsi="Times New Roman" w:cs="Times New Roman"/>
          <w:sz w:val="24"/>
          <w:szCs w:val="24"/>
        </w:rPr>
        <w:t>конверсии.</w:t>
      </w:r>
    </w:p>
    <w:p w:rsidR="00D3323D" w:rsidRPr="00D3323D" w:rsidRDefault="00D3323D" w:rsidP="00D3323D">
      <w:pPr>
        <w:shd w:val="clear" w:color="auto" w:fill="FFFFFF"/>
        <w:ind w:left="-8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4"/>
          <w:sz w:val="24"/>
          <w:szCs w:val="24"/>
        </w:rPr>
        <w:t>Развиваются навыки распознавания и употреб</w:t>
      </w:r>
      <w:r w:rsidRPr="00D3323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ления в речи лексических единиц, обслуживаю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щих речевые ситуации в рамках тематики основ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ной и старшей школы, наиболее распространен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ных устойчивых словосочетаний, реплик-клише </w:t>
      </w:r>
      <w:r w:rsidRPr="00D3323D">
        <w:rPr>
          <w:rFonts w:ascii="Times New Roman" w:hAnsi="Times New Roman" w:cs="Times New Roman"/>
          <w:sz w:val="24"/>
          <w:szCs w:val="24"/>
        </w:rPr>
        <w:t xml:space="preserve">речевого этикета, характерных для культуры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стран изучаемого языка; навыков использования </w:t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 xml:space="preserve">лингвострановедческого справочника учебника и </w:t>
      </w:r>
      <w:r w:rsidRPr="00D3323D">
        <w:rPr>
          <w:rFonts w:ascii="Times New Roman" w:hAnsi="Times New Roman" w:cs="Times New Roman"/>
          <w:sz w:val="24"/>
          <w:szCs w:val="24"/>
        </w:rPr>
        <w:t>различных словарей, в том числе виртуальных.</w:t>
      </w:r>
    </w:p>
    <w:p w:rsidR="00D3323D" w:rsidRPr="00D3323D" w:rsidRDefault="00D3323D" w:rsidP="00D3323D">
      <w:pPr>
        <w:shd w:val="clear" w:color="auto" w:fill="FFFFFF"/>
        <w:spacing w:before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23D">
        <w:rPr>
          <w:rFonts w:ascii="Times New Roman" w:hAnsi="Times New Roman" w:cs="Times New Roman"/>
          <w:b/>
          <w:bCs/>
          <w:sz w:val="24"/>
          <w:szCs w:val="24"/>
        </w:rPr>
        <w:t>4.3. Грамматическая сторона речи</w:t>
      </w:r>
    </w:p>
    <w:p w:rsidR="00D3323D" w:rsidRPr="00D3323D" w:rsidRDefault="00D3323D" w:rsidP="00D3323D">
      <w:pPr>
        <w:shd w:val="clear" w:color="auto" w:fill="FFFFFF"/>
        <w:spacing w:before="86"/>
        <w:ind w:left="-8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3"/>
          <w:sz w:val="24"/>
          <w:szCs w:val="24"/>
        </w:rPr>
        <w:t>В 10-11-х классах происходит коммуникатив</w:t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но-ориентированная систематизация граммати</w:t>
      </w:r>
      <w:r w:rsidRPr="00D3323D">
        <w:rPr>
          <w:rFonts w:ascii="Times New Roman" w:hAnsi="Times New Roman" w:cs="Times New Roman"/>
          <w:sz w:val="24"/>
          <w:szCs w:val="24"/>
        </w:rPr>
        <w:softHyphen/>
        <w:t xml:space="preserve">ческого материала и продуктивное овладение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грамматическими явлениями, которые были ус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воены рецептивно в основной школе.</w:t>
      </w:r>
    </w:p>
    <w:p w:rsidR="00D3323D" w:rsidRPr="00D3323D" w:rsidRDefault="00D3323D" w:rsidP="00D3323D">
      <w:pPr>
        <w:shd w:val="clear" w:color="auto" w:fill="FFFFFF"/>
        <w:ind w:left="-81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3323D">
        <w:rPr>
          <w:rFonts w:ascii="Times New Roman" w:hAnsi="Times New Roman" w:cs="Times New Roman"/>
          <w:spacing w:val="-4"/>
          <w:sz w:val="24"/>
          <w:szCs w:val="24"/>
        </w:rPr>
        <w:t>Систематизируются способы выражения буду</w:t>
      </w:r>
      <w:r w:rsidRPr="00D3323D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щего, вероятности, цели, предпочтения, запреще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 xml:space="preserve">ния, разрешения, предположения 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expressing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future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probability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purpose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preference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forbidding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obligation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necessity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permission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prediction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spacing w:val="-2"/>
          <w:sz w:val="24"/>
          <w:szCs w:val="24"/>
          <w:lang w:val="en-US"/>
        </w:rPr>
        <w:t>etc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.).</w:t>
      </w:r>
    </w:p>
    <w:p w:rsidR="00D3323D" w:rsidRPr="00D3323D" w:rsidRDefault="00D3323D" w:rsidP="00D3323D">
      <w:pPr>
        <w:shd w:val="clear" w:color="auto" w:fill="FFFFFF"/>
        <w:ind w:left="-810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lastRenderedPageBreak/>
        <w:t>Формируются и совершенствуются навыки распознавания и употребления в речи коммуни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t>кативных и структурных типов предложения; си</w:t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стематизируются знания о сложносочиненных и сложносочиненных предложениях, в том числе:</w:t>
      </w:r>
    </w:p>
    <w:p w:rsidR="00D3323D" w:rsidRPr="00D3323D" w:rsidRDefault="00D3323D" w:rsidP="00D3323D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условных </w:t>
      </w:r>
      <w:proofErr w:type="gramStart"/>
      <w:r w:rsidRPr="00D3323D">
        <w:rPr>
          <w:rFonts w:ascii="Times New Roman" w:hAnsi="Times New Roman" w:cs="Times New Roman"/>
          <w:spacing w:val="-2"/>
          <w:sz w:val="24"/>
          <w:szCs w:val="24"/>
        </w:rPr>
        <w:t>предложениях</w:t>
      </w:r>
      <w:proofErr w:type="gramEnd"/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 с разной степенью </w:t>
      </w:r>
      <w:r w:rsidRPr="00D3323D">
        <w:rPr>
          <w:rFonts w:ascii="Times New Roman" w:hAnsi="Times New Roman" w:cs="Times New Roman"/>
          <w:sz w:val="24"/>
          <w:szCs w:val="24"/>
        </w:rPr>
        <w:t xml:space="preserve">вероятности: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Conditionals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323D">
        <w:rPr>
          <w:rFonts w:ascii="Times New Roman" w:hAnsi="Times New Roman" w:cs="Times New Roman"/>
          <w:sz w:val="24"/>
          <w:szCs w:val="24"/>
        </w:rPr>
        <w:t xml:space="preserve">, </w:t>
      </w:r>
      <w:r w:rsidRPr="005B5D2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5B5D2C">
        <w:rPr>
          <w:rFonts w:ascii="Times New Roman" w:hAnsi="Times New Roman" w:cs="Times New Roman"/>
          <w:bCs/>
          <w:sz w:val="24"/>
          <w:szCs w:val="24"/>
        </w:rPr>
        <w:t>,</w:t>
      </w:r>
      <w:r w:rsidRPr="00D33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323D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условных предложениях, относящихся к настоя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щему и будущему (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D3323D">
        <w:rPr>
          <w:rFonts w:ascii="Times New Roman" w:hAnsi="Times New Roman" w:cs="Times New Roman"/>
          <w:sz w:val="24"/>
          <w:szCs w:val="24"/>
        </w:rPr>
        <w:t xml:space="preserve"> ...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3323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D3323D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 w:rsidRPr="00D3323D">
        <w:rPr>
          <w:rFonts w:ascii="Times New Roman" w:hAnsi="Times New Roman" w:cs="Times New Roman"/>
          <w:sz w:val="24"/>
          <w:szCs w:val="24"/>
        </w:rPr>
        <w:t xml:space="preserve">...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D3323D">
        <w:rPr>
          <w:rFonts w:ascii="Times New Roman" w:hAnsi="Times New Roman" w:cs="Times New Roman"/>
          <w:sz w:val="24"/>
          <w:szCs w:val="24"/>
        </w:rPr>
        <w:t>...);</w:t>
      </w:r>
    </w:p>
    <w:p w:rsidR="00D3323D" w:rsidRPr="00D3323D" w:rsidRDefault="00D3323D" w:rsidP="00D3323D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 xml:space="preserve">условных </w:t>
      </w:r>
      <w:proofErr w:type="gramStart"/>
      <w:r w:rsidRPr="00D3323D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D3323D">
        <w:rPr>
          <w:rFonts w:ascii="Times New Roman" w:hAnsi="Times New Roman" w:cs="Times New Roman"/>
          <w:sz w:val="24"/>
          <w:szCs w:val="24"/>
        </w:rPr>
        <w:t xml:space="preserve"> смешанного типа (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Conditionals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5B5D2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D33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</w:rPr>
        <w:t xml:space="preserve">и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323D">
        <w:rPr>
          <w:rFonts w:ascii="Times New Roman" w:hAnsi="Times New Roman" w:cs="Times New Roman"/>
          <w:sz w:val="24"/>
          <w:szCs w:val="24"/>
        </w:rPr>
        <w:t>);</w:t>
      </w:r>
    </w:p>
    <w:p w:rsidR="00D3323D" w:rsidRPr="00D3323D" w:rsidRDefault="00D3323D" w:rsidP="00D3323D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3323D">
        <w:rPr>
          <w:rFonts w:ascii="Times New Roman" w:hAnsi="Times New Roman" w:cs="Times New Roman"/>
          <w:spacing w:val="-4"/>
          <w:sz w:val="24"/>
          <w:szCs w:val="24"/>
        </w:rPr>
        <w:t>придаточных</w:t>
      </w:r>
      <w:r w:rsidRPr="00D3323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gramStart"/>
      <w:r w:rsidRPr="00D3323D">
        <w:rPr>
          <w:rFonts w:ascii="Times New Roman" w:hAnsi="Times New Roman" w:cs="Times New Roman"/>
          <w:spacing w:val="-4"/>
          <w:sz w:val="24"/>
          <w:szCs w:val="24"/>
        </w:rPr>
        <w:t>предложениях</w:t>
      </w:r>
      <w:proofErr w:type="gramEnd"/>
      <w:r w:rsidRPr="00D3323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3323D">
        <w:rPr>
          <w:rFonts w:ascii="Times New Roman" w:hAnsi="Times New Roman" w:cs="Times New Roman"/>
          <w:spacing w:val="-4"/>
          <w:sz w:val="24"/>
          <w:szCs w:val="24"/>
        </w:rPr>
        <w:t>причины</w:t>
      </w:r>
      <w:r w:rsidRPr="00D3323D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3323D">
        <w:rPr>
          <w:rFonts w:ascii="Times New Roman" w:hAnsi="Times New Roman" w:cs="Times New Roman"/>
          <w:i/>
          <w:iCs/>
          <w:spacing w:val="-4"/>
          <w:sz w:val="24"/>
          <w:szCs w:val="24"/>
          <w:lang w:val="en-US"/>
        </w:rPr>
        <w:t xml:space="preserve">(to / in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order to; so /such + that);</w:t>
      </w:r>
    </w:p>
    <w:p w:rsidR="00D3323D" w:rsidRPr="00D3323D" w:rsidRDefault="00D3323D" w:rsidP="00D3323D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3323D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D33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</w:rPr>
        <w:t>с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</w:rPr>
        <w:t>конструкциями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be used to / get used to; I wish...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3323D" w:rsidRPr="00D3323D" w:rsidRDefault="00D3323D" w:rsidP="00D3323D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эмфатических </w:t>
      </w:r>
      <w:proofErr w:type="gramStart"/>
      <w:r w:rsidRPr="00D3323D">
        <w:rPr>
          <w:rFonts w:ascii="Times New Roman" w:hAnsi="Times New Roman" w:cs="Times New Roman"/>
          <w:spacing w:val="-2"/>
          <w:sz w:val="24"/>
          <w:szCs w:val="24"/>
        </w:rPr>
        <w:t>предложениях</w:t>
      </w:r>
      <w:proofErr w:type="gramEnd"/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 с конструкци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 xml:space="preserve">ей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It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him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who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>... .</w:t>
      </w:r>
    </w:p>
    <w:p w:rsidR="00D3323D" w:rsidRPr="00D3323D" w:rsidRDefault="00D3323D" w:rsidP="00D3323D">
      <w:pPr>
        <w:shd w:val="clear" w:color="auto" w:fill="FFFFFF"/>
        <w:ind w:left="-810" w:firstLine="720"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>Совершенствуются навыки распознава</w:t>
      </w:r>
      <w:r w:rsidRPr="00D3323D">
        <w:rPr>
          <w:rFonts w:ascii="Times New Roman" w:hAnsi="Times New Roman" w:cs="Times New Roman"/>
          <w:sz w:val="24"/>
          <w:szCs w:val="24"/>
        </w:rPr>
        <w:softHyphen/>
        <w:t xml:space="preserve">ния и употребления косвенной речи 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reporting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commands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requests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instructions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suggestions</w:t>
      </w:r>
      <w:r w:rsidRPr="00D3323D">
        <w:rPr>
          <w:rFonts w:ascii="Times New Roman" w:hAnsi="Times New Roman" w:cs="Times New Roman"/>
          <w:i/>
          <w:iCs/>
          <w:spacing w:val="-2"/>
          <w:sz w:val="24"/>
          <w:szCs w:val="24"/>
        </w:rPr>
        <w:t>).</w:t>
      </w:r>
    </w:p>
    <w:p w:rsidR="00D3323D" w:rsidRPr="00D3323D" w:rsidRDefault="00D3323D" w:rsidP="00D3323D">
      <w:pPr>
        <w:shd w:val="clear" w:color="auto" w:fill="FFFFFF"/>
        <w:ind w:left="-81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 xml:space="preserve">Совершенствуются навыки распознавания и 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употребления в речи глаголов в наиболее употре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 xml:space="preserve">бительных временных формах действительного залога: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3323D">
        <w:rPr>
          <w:rFonts w:ascii="Times New Roman" w:hAnsi="Times New Roman" w:cs="Times New Roman"/>
          <w:sz w:val="24"/>
          <w:szCs w:val="24"/>
        </w:rPr>
        <w:t>/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D3323D">
        <w:rPr>
          <w:rFonts w:ascii="Times New Roman" w:hAnsi="Times New Roman" w:cs="Times New Roman"/>
          <w:sz w:val="24"/>
          <w:szCs w:val="24"/>
        </w:rPr>
        <w:t>/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D3323D">
        <w:rPr>
          <w:rFonts w:ascii="Times New Roman" w:hAnsi="Times New Roman" w:cs="Times New Roman"/>
          <w:sz w:val="24"/>
          <w:szCs w:val="24"/>
        </w:rPr>
        <w:t>,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3323D">
        <w:rPr>
          <w:rFonts w:ascii="Times New Roman" w:hAnsi="Times New Roman" w:cs="Times New Roman"/>
          <w:sz w:val="24"/>
          <w:szCs w:val="24"/>
        </w:rPr>
        <w:t>/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D3323D">
        <w:rPr>
          <w:rFonts w:ascii="Times New Roman" w:hAnsi="Times New Roman" w:cs="Times New Roman"/>
          <w:sz w:val="24"/>
          <w:szCs w:val="24"/>
        </w:rPr>
        <w:t xml:space="preserve">/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3323D">
        <w:rPr>
          <w:rFonts w:ascii="Times New Roman" w:hAnsi="Times New Roman" w:cs="Times New Roman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3323D">
        <w:rPr>
          <w:rFonts w:ascii="Times New Roman" w:hAnsi="Times New Roman" w:cs="Times New Roman"/>
          <w:sz w:val="24"/>
          <w:szCs w:val="24"/>
        </w:rPr>
        <w:t xml:space="preserve"> /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D3323D">
        <w:rPr>
          <w:rFonts w:ascii="Times New Roman" w:hAnsi="Times New Roman" w:cs="Times New Roman"/>
          <w:sz w:val="24"/>
          <w:szCs w:val="24"/>
        </w:rPr>
        <w:t xml:space="preserve">;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3323D">
        <w:rPr>
          <w:rFonts w:ascii="Times New Roman" w:hAnsi="Times New Roman" w:cs="Times New Roman"/>
          <w:sz w:val="24"/>
          <w:szCs w:val="24"/>
        </w:rPr>
        <w:t xml:space="preserve"> /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3323D">
        <w:rPr>
          <w:rFonts w:ascii="Times New Roman" w:hAnsi="Times New Roman" w:cs="Times New Roman"/>
          <w:sz w:val="24"/>
          <w:szCs w:val="24"/>
        </w:rPr>
        <w:t>; мо</w:t>
      </w:r>
      <w:r w:rsidRPr="00D3323D">
        <w:rPr>
          <w:rFonts w:ascii="Times New Roman" w:hAnsi="Times New Roman" w:cs="Times New Roman"/>
          <w:sz w:val="24"/>
          <w:szCs w:val="24"/>
        </w:rPr>
        <w:softHyphen/>
        <w:t xml:space="preserve">дальных глаголов и их эквивалентов 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can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could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be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able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must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D3323D" w:rsidRPr="00D3323D" w:rsidRDefault="00D3323D" w:rsidP="00D3323D">
      <w:pPr>
        <w:shd w:val="clear" w:color="auto" w:fill="FFFFFF"/>
        <w:ind w:left="-8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1"/>
          <w:sz w:val="24"/>
          <w:szCs w:val="24"/>
        </w:rPr>
        <w:t>Систематизируются знания о признаках и со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3323D">
        <w:rPr>
          <w:rFonts w:ascii="Times New Roman" w:hAnsi="Times New Roman" w:cs="Times New Roman"/>
          <w:sz w:val="24"/>
          <w:szCs w:val="24"/>
        </w:rPr>
        <w:t>вершенствуются навыки распознавания и упо</w:t>
      </w:r>
      <w:r w:rsidRPr="00D3323D">
        <w:rPr>
          <w:rFonts w:ascii="Times New Roman" w:hAnsi="Times New Roman" w:cs="Times New Roman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требления в речи глаголов в следующих формах </w:t>
      </w:r>
      <w:r w:rsidRPr="00D3323D">
        <w:rPr>
          <w:rFonts w:ascii="Times New Roman" w:hAnsi="Times New Roman" w:cs="Times New Roman"/>
          <w:sz w:val="24"/>
          <w:szCs w:val="24"/>
        </w:rPr>
        <w:t xml:space="preserve">страдательного залога: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D3323D">
        <w:rPr>
          <w:rFonts w:ascii="Times New Roman" w:hAnsi="Times New Roman" w:cs="Times New Roman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D3323D">
        <w:rPr>
          <w:rFonts w:ascii="Times New Roman" w:hAnsi="Times New Roman" w:cs="Times New Roman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D3323D">
        <w:rPr>
          <w:rFonts w:ascii="Times New Roman" w:hAnsi="Times New Roman" w:cs="Times New Roman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pacing w:val="-2"/>
          <w:sz w:val="24"/>
          <w:szCs w:val="24"/>
          <w:lang w:val="en-US"/>
        </w:rPr>
        <w:t>Perfect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pacing w:val="-2"/>
          <w:sz w:val="24"/>
          <w:szCs w:val="24"/>
          <w:lang w:val="en-US"/>
        </w:rPr>
        <w:t>Passive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 xml:space="preserve"> и способов их перевода на русский </w:t>
      </w:r>
      <w:r w:rsidRPr="00D3323D">
        <w:rPr>
          <w:rFonts w:ascii="Times New Roman" w:hAnsi="Times New Roman" w:cs="Times New Roman"/>
          <w:sz w:val="24"/>
          <w:szCs w:val="24"/>
        </w:rPr>
        <w:t>язык.</w:t>
      </w:r>
    </w:p>
    <w:p w:rsidR="00D3323D" w:rsidRPr="00D3323D" w:rsidRDefault="00D3323D" w:rsidP="00D3323D">
      <w:pPr>
        <w:shd w:val="clear" w:color="auto" w:fill="FFFFFF"/>
        <w:ind w:left="-81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при чтении глаголов в </w:t>
      </w:r>
      <w:r w:rsidRPr="00D3323D">
        <w:rPr>
          <w:rFonts w:ascii="Times New Roman" w:hAnsi="Times New Roman" w:cs="Times New Roman"/>
          <w:spacing w:val="-1"/>
          <w:sz w:val="24"/>
          <w:szCs w:val="24"/>
          <w:lang w:val="en-US"/>
        </w:rPr>
        <w:t>Past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pacing w:val="-1"/>
          <w:sz w:val="24"/>
          <w:szCs w:val="24"/>
          <w:lang w:val="en-US"/>
        </w:rPr>
        <w:t>Perfect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pacing w:val="-1"/>
          <w:sz w:val="24"/>
          <w:szCs w:val="24"/>
          <w:lang w:val="en-US"/>
        </w:rPr>
        <w:t>Passive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spacing w:val="-1"/>
          <w:sz w:val="24"/>
          <w:szCs w:val="24"/>
          <w:lang w:val="en-US"/>
        </w:rPr>
        <w:t>Future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D3323D">
        <w:rPr>
          <w:rFonts w:ascii="Times New Roman" w:hAnsi="Times New Roman" w:cs="Times New Roman"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D3323D">
        <w:rPr>
          <w:rFonts w:ascii="Times New Roman" w:hAnsi="Times New Roman" w:cs="Times New Roman"/>
          <w:sz w:val="24"/>
          <w:szCs w:val="24"/>
        </w:rPr>
        <w:t>; неличных форм глагола без раз</w:t>
      </w:r>
      <w:r w:rsidRPr="00D3323D">
        <w:rPr>
          <w:rFonts w:ascii="Times New Roman" w:hAnsi="Times New Roman" w:cs="Times New Roman"/>
          <w:sz w:val="24"/>
          <w:szCs w:val="24"/>
        </w:rPr>
        <w:softHyphen/>
        <w:t xml:space="preserve">личения их функций 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infinitive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forms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D3323D" w:rsidRPr="00D3323D" w:rsidRDefault="00D3323D" w:rsidP="00D3323D">
      <w:pPr>
        <w:shd w:val="clear" w:color="auto" w:fill="FFFFFF"/>
        <w:ind w:left="-8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23D">
        <w:rPr>
          <w:rFonts w:ascii="Times New Roman" w:hAnsi="Times New Roman" w:cs="Times New Roman"/>
          <w:spacing w:val="-3"/>
          <w:sz w:val="24"/>
          <w:szCs w:val="24"/>
        </w:rPr>
        <w:t>Систематизация знаний употребления опреде</w:t>
      </w:r>
      <w:r w:rsidRPr="00D3323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ленного / неопределенного и нулевого артикля и </w:t>
      </w:r>
      <w:r w:rsidRPr="00D3323D">
        <w:rPr>
          <w:rFonts w:ascii="Times New Roman" w:hAnsi="Times New Roman" w:cs="Times New Roman"/>
          <w:sz w:val="24"/>
          <w:szCs w:val="24"/>
        </w:rPr>
        <w:t>совершенствование соответствующих навыков. Употребление артиклей с названиями стран и языков.</w:t>
      </w:r>
    </w:p>
    <w:p w:rsidR="00D3323D" w:rsidRPr="00D3323D" w:rsidRDefault="00D3323D" w:rsidP="00D3323D">
      <w:pPr>
        <w:shd w:val="clear" w:color="auto" w:fill="FFFFFF"/>
        <w:spacing w:before="29"/>
        <w:ind w:left="-81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3323D">
        <w:rPr>
          <w:rFonts w:ascii="Times New Roman" w:hAnsi="Times New Roman" w:cs="Times New Roman"/>
          <w:sz w:val="24"/>
          <w:szCs w:val="24"/>
        </w:rPr>
        <w:t>Совершенствование навыков употребления имен существительных в единственном и мно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жественном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вопроситель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ных местоимений; прилагательных и наречий, в том числе наречий, выражающих количест</w:t>
      </w:r>
      <w:r w:rsidRPr="00D3323D">
        <w:rPr>
          <w:rFonts w:ascii="Times New Roman" w:hAnsi="Times New Roman" w:cs="Times New Roman"/>
          <w:sz w:val="24"/>
          <w:szCs w:val="24"/>
        </w:rPr>
        <w:softHyphen/>
        <w:t>во; количественных и порядковых числитель</w:t>
      </w:r>
      <w:r w:rsidRPr="00D3323D">
        <w:rPr>
          <w:rFonts w:ascii="Times New Roman" w:hAnsi="Times New Roman" w:cs="Times New Roman"/>
          <w:sz w:val="24"/>
          <w:szCs w:val="24"/>
        </w:rPr>
        <w:softHyphen/>
        <w:t xml:space="preserve">ных 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Determiners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articles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indefinite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pronouns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personal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pronouns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relative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pronouns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question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words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comparatives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expressions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quantity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numerals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>).</w:t>
      </w:r>
      <w:proofErr w:type="gramEnd"/>
    </w:p>
    <w:p w:rsidR="00D3323D" w:rsidRPr="00566BF5" w:rsidRDefault="00D3323D" w:rsidP="00566BF5">
      <w:pPr>
        <w:shd w:val="clear" w:color="auto" w:fill="FFFFFF"/>
        <w:spacing w:before="5"/>
        <w:ind w:left="-81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323D">
        <w:rPr>
          <w:rFonts w:ascii="Times New Roman" w:hAnsi="Times New Roman" w:cs="Times New Roman"/>
          <w:sz w:val="24"/>
          <w:szCs w:val="24"/>
        </w:rPr>
        <w:t xml:space="preserve">Систематизация знаний о функциональной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>значимости предлогов и совершенствование на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t>выков их употребления: предлоги во фразах, вы</w:t>
      </w:r>
      <w:r w:rsidRPr="00D3323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3323D">
        <w:rPr>
          <w:rFonts w:ascii="Times New Roman" w:hAnsi="Times New Roman" w:cs="Times New Roman"/>
          <w:spacing w:val="-4"/>
          <w:sz w:val="24"/>
          <w:szCs w:val="24"/>
        </w:rPr>
        <w:t xml:space="preserve">ражающих направление, время, место действия; о </w:t>
      </w:r>
      <w:r w:rsidRPr="00D3323D">
        <w:rPr>
          <w:rFonts w:ascii="Times New Roman" w:hAnsi="Times New Roman" w:cs="Times New Roman"/>
          <w:spacing w:val="-1"/>
          <w:sz w:val="24"/>
          <w:szCs w:val="24"/>
        </w:rPr>
        <w:t xml:space="preserve">разных средствах связи в тексте для обеспечения </w:t>
      </w:r>
      <w:r w:rsidRPr="00D3323D">
        <w:rPr>
          <w:rFonts w:ascii="Times New Roman" w:hAnsi="Times New Roman" w:cs="Times New Roman"/>
          <w:sz w:val="24"/>
          <w:szCs w:val="24"/>
        </w:rPr>
        <w:t xml:space="preserve">его целостности 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Linking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23D">
        <w:rPr>
          <w:rFonts w:ascii="Times New Roman" w:hAnsi="Times New Roman" w:cs="Times New Roman"/>
          <w:i/>
          <w:iCs/>
          <w:sz w:val="24"/>
          <w:szCs w:val="24"/>
          <w:lang w:val="en-US"/>
        </w:rPr>
        <w:t>devices</w:t>
      </w:r>
      <w:r w:rsidRPr="00D3323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566BF5" w:rsidRDefault="00566BF5" w:rsidP="00D332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BF5" w:rsidRDefault="00566BF5" w:rsidP="00D332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BF5" w:rsidRDefault="00566BF5" w:rsidP="00D332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BF5" w:rsidRDefault="00566BF5" w:rsidP="00D332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BF5" w:rsidRDefault="00566BF5" w:rsidP="00D332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23D" w:rsidRPr="00566BF5" w:rsidRDefault="00566BF5" w:rsidP="00D332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</w:t>
      </w:r>
      <w:r w:rsidR="00D3323D" w:rsidRPr="00D3323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10681" w:type="dxa"/>
        <w:tblInd w:w="-1073" w:type="dxa"/>
        <w:tblLayout w:type="fixed"/>
        <w:tblLook w:val="0000"/>
      </w:tblPr>
      <w:tblGrid>
        <w:gridCol w:w="995"/>
        <w:gridCol w:w="7920"/>
        <w:gridCol w:w="1766"/>
      </w:tblGrid>
      <w:tr w:rsidR="00D3323D" w:rsidRPr="00D3323D" w:rsidTr="00EB6F80">
        <w:trPr>
          <w:trHeight w:val="78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23D" w:rsidRPr="00D3323D" w:rsidRDefault="00D3323D" w:rsidP="00EB6F8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23D" w:rsidRPr="00D3323D" w:rsidRDefault="00D3323D" w:rsidP="00EB6F8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общения (содержание тем учебного курса)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3D" w:rsidRPr="00D3323D" w:rsidRDefault="00D3323D" w:rsidP="00EB6F8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D332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D3323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D3323D" w:rsidRPr="00D3323D" w:rsidTr="00EB6F80">
        <w:trPr>
          <w:trHeight w:val="142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23D" w:rsidRPr="00D3323D" w:rsidRDefault="00D3323D" w:rsidP="00EB6F8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566BF5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323D" w:rsidRPr="00D3323D" w:rsidRDefault="00D3323D" w:rsidP="00566BF5">
            <w:pPr>
              <w:shd w:val="clear" w:color="auto" w:fill="FFFFFF"/>
              <w:tabs>
                <w:tab w:val="left" w:pos="1402"/>
                <w:tab w:val="left" w:pos="8856"/>
              </w:tabs>
              <w:spacing w:befor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1. Новая школа — новые ожидания и тревоги. Некоторые особенности 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 в США и Великобритании. Школа вчера и сегодня (на примере школ Великобритании и Древней Греции). Советы школьного психолога: как эффективно организовать свое время. Что я думаю о школе.</w:t>
            </w:r>
          </w:p>
          <w:p w:rsidR="00D3323D" w:rsidRPr="00D3323D" w:rsidRDefault="00D3323D" w:rsidP="00566BF5">
            <w:pPr>
              <w:shd w:val="clear" w:color="auto" w:fill="FFFFFF"/>
              <w:tabs>
                <w:tab w:val="left" w:pos="1637"/>
                <w:tab w:val="left" w:pos="8861"/>
              </w:tabs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2. </w:t>
            </w:r>
            <w:r w:rsidRPr="00D332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Дискуссия о школьной форме: является ли форма проявлением дис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криминации молодежи. Имидж молодого человека как проявление его внутреннего мира.</w:t>
            </w:r>
          </w:p>
          <w:p w:rsidR="00D3323D" w:rsidRPr="00D3323D" w:rsidRDefault="00D3323D" w:rsidP="00EB6F80">
            <w:pPr>
              <w:widowControl w:val="0"/>
              <w:shd w:val="clear" w:color="auto" w:fill="FFFFFF"/>
              <w:tabs>
                <w:tab w:val="left" w:pos="1637"/>
                <w:tab w:val="left" w:pos="8861"/>
              </w:tabs>
              <w:autoSpaceDE w:val="0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3. Спорт в жизни подростка. Популярные и экстремальные виды спорта. Новые виды спортивных соревнований. Безопасность при занятиях спортом. Олимпийские игры. Спортивная честь и сила характера (на примере Алексея </w:t>
            </w:r>
            <w:proofErr w:type="spellStart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). Спортивные занятия в школе, их организация.</w:t>
            </w:r>
          </w:p>
          <w:p w:rsidR="00D3323D" w:rsidRPr="00D3323D" w:rsidRDefault="00D3323D" w:rsidP="00EB6F80">
            <w:pPr>
              <w:widowControl w:val="0"/>
              <w:shd w:val="clear" w:color="auto" w:fill="FFFFFF"/>
              <w:tabs>
                <w:tab w:val="left" w:pos="1637"/>
                <w:tab w:val="left" w:pos="8861"/>
              </w:tabs>
              <w:autoSpaceDE w:val="0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4. Молодежь в современном мире. Досуг молодежи (музыкальные предпочтения, популярные солисты и группы). Письмо в молодеж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журнал. Музыка в культуре и жизни разных стран (в том числе России). Проект "Гимн поколения".</w:t>
            </w:r>
          </w:p>
          <w:p w:rsidR="00D3323D" w:rsidRPr="00D3323D" w:rsidRDefault="00D3323D" w:rsidP="00EB6F80">
            <w:pPr>
              <w:widowControl w:val="0"/>
              <w:shd w:val="clear" w:color="auto" w:fill="FFFFFF"/>
              <w:tabs>
                <w:tab w:val="left" w:pos="1637"/>
                <w:tab w:val="left" w:pos="8861"/>
              </w:tabs>
              <w:autoSpaceDE w:val="0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5. Повседневная жизнь подростка. Отношения с друзьями. Как управлять своим временем, разумно сочетая напряженную учебу, обще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 семьей и отдых: советы взрослых и личное мнение. Проект "Выиграй время".</w:t>
            </w:r>
          </w:p>
          <w:p w:rsidR="00D3323D" w:rsidRPr="00566BF5" w:rsidRDefault="00D3323D" w:rsidP="00EB6F80">
            <w:pPr>
              <w:widowControl w:val="0"/>
              <w:shd w:val="clear" w:color="auto" w:fill="FFFFFF"/>
              <w:tabs>
                <w:tab w:val="left" w:pos="1637"/>
                <w:tab w:val="left" w:pos="8861"/>
              </w:tabs>
              <w:autoSpaceDE w:val="0"/>
              <w:ind w:right="403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 История моей семьи: связь поколений.</w:t>
            </w:r>
          </w:p>
          <w:p w:rsidR="00D3323D" w:rsidRPr="00D3323D" w:rsidRDefault="00D3323D" w:rsidP="00566BF5">
            <w:pPr>
              <w:widowControl w:val="0"/>
              <w:shd w:val="clear" w:color="auto" w:fill="FFFFFF"/>
              <w:tabs>
                <w:tab w:val="left" w:pos="1637"/>
                <w:tab w:val="left" w:pos="8861"/>
              </w:tabs>
              <w:autoSpaceDE w:val="0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7. Семейная гостиная. Из жизни 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близнецов (на материале отрывка из книги "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Wilson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). Родные / Сводные братья и сестры. Бывает ли детям неловко за родителей? Проект "Из истории моей семьи".</w:t>
            </w:r>
          </w:p>
          <w:p w:rsidR="00D3323D" w:rsidRPr="00D3323D" w:rsidRDefault="00D3323D" w:rsidP="00EB6F80">
            <w:pPr>
              <w:shd w:val="clear" w:color="auto" w:fill="FFFFFF"/>
              <w:tabs>
                <w:tab w:val="left" w:pos="1637"/>
                <w:tab w:val="left" w:pos="8861"/>
              </w:tabs>
              <w:spacing w:before="5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8. 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Большие и маленькие семьи. Что делает семью счастливой?</w:t>
            </w:r>
          </w:p>
          <w:p w:rsidR="00D3323D" w:rsidRPr="00566BF5" w:rsidRDefault="00D3323D" w:rsidP="00566BF5">
            <w:pPr>
              <w:shd w:val="clear" w:color="auto" w:fill="FFFFFF"/>
              <w:tabs>
                <w:tab w:val="left" w:pos="1637"/>
                <w:tab w:val="left" w:pos="8861"/>
              </w:tabs>
              <w:spacing w:before="5"/>
              <w:ind w:right="403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9. Полезны ли семейные ссоры? Как родители относятся к моим друзьям. Проект "Кто выбирает друзей для подростка: родители или он </w:t>
            </w:r>
            <w:r w:rsidRPr="00D33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сам".</w:t>
            </w:r>
          </w:p>
          <w:p w:rsidR="00D3323D" w:rsidRPr="00D3323D" w:rsidRDefault="00D3323D" w:rsidP="00EB6F80">
            <w:pPr>
              <w:widowControl w:val="0"/>
              <w:shd w:val="clear" w:color="auto" w:fill="FFFFFF"/>
              <w:tabs>
                <w:tab w:val="left" w:pos="1637"/>
                <w:tab w:val="left" w:pos="8861"/>
              </w:tabs>
              <w:autoSpaceDE w:val="0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10. Памятная семейная дата. Космическая свадьба (отрывок из репортажа). Культурные особенности стран изучаемого языка: День благодарения. Памятный день в моей семье.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566BF5">
            <w:pPr>
              <w:widowControl w:val="0"/>
              <w:shd w:val="clear" w:color="auto" w:fill="FFFFFF"/>
              <w:tabs>
                <w:tab w:val="left" w:pos="1680"/>
                <w:tab w:val="left" w:pos="8861"/>
              </w:tabs>
              <w:autoSpaceDE w:val="0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Что такое цивилизация? Как археологические открытия помогают узнать историю Земли. Древние цивилизации (Майя), развитие и причины упадка. Проект "Открываем прошлые цивилизации".</w:t>
            </w:r>
          </w:p>
          <w:p w:rsidR="00D3323D" w:rsidRPr="00D3323D" w:rsidRDefault="00D3323D" w:rsidP="00EB6F80">
            <w:pPr>
              <w:widowControl w:val="0"/>
              <w:shd w:val="clear" w:color="auto" w:fill="FFFFFF"/>
              <w:tabs>
                <w:tab w:val="left" w:pos="1680"/>
                <w:tab w:val="left" w:pos="8861"/>
              </w:tabs>
              <w:autoSpaceDE w:val="0"/>
              <w:spacing w:before="5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12. Влияние изобретений на развитие человечества. Высокие технологии как часть нашей жизни: может ли современный человек обой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тись без компьютера? Влияние человека на окружающую его среду и жизнь планеты в целом. Нравственный аспект технического прогресса: приз для </w:t>
            </w:r>
            <w:proofErr w:type="gramStart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прославивших</w:t>
            </w:r>
            <w:proofErr w:type="gram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человеческий дух. Жорес Алферов — лауреат приза Киото. Проект "Предложим новый приз".</w:t>
            </w:r>
          </w:p>
          <w:p w:rsidR="00D3323D" w:rsidRPr="00D3323D" w:rsidRDefault="00D3323D" w:rsidP="00EB6F80">
            <w:pPr>
              <w:widowControl w:val="0"/>
              <w:shd w:val="clear" w:color="auto" w:fill="FFFFFF"/>
              <w:tabs>
                <w:tab w:val="left" w:pos="1680"/>
                <w:tab w:val="left" w:pos="8861"/>
              </w:tabs>
              <w:autoSpaceDE w:val="0"/>
              <w:spacing w:before="5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13. Рукотворные чудеса света:  всемирно известные сооружения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века. Проект "Местное рукотворное чудо".</w:t>
            </w:r>
          </w:p>
          <w:p w:rsidR="00D3323D" w:rsidRPr="00D3323D" w:rsidRDefault="00D3323D" w:rsidP="00EB6F80">
            <w:pPr>
              <w:widowControl w:val="0"/>
              <w:shd w:val="clear" w:color="auto" w:fill="FFFFFF"/>
              <w:tabs>
                <w:tab w:val="left" w:pos="1680"/>
                <w:tab w:val="left" w:pos="8861"/>
              </w:tabs>
              <w:autoSpaceDE w:val="0"/>
              <w:spacing w:before="5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14. Перспективы технического прогресса. Роботы будущего на материале отрывка из книги "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Asimov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). Преимущества и недостатки новых изобретений в области техники. Проект "Создай нового робота".</w:t>
            </w:r>
          </w:p>
          <w:p w:rsidR="00D3323D" w:rsidRPr="00D3323D" w:rsidRDefault="00D3323D" w:rsidP="00EB6F80">
            <w:pPr>
              <w:widowControl w:val="0"/>
              <w:shd w:val="clear" w:color="auto" w:fill="FFFFFF"/>
              <w:tabs>
                <w:tab w:val="left" w:pos="1680"/>
                <w:tab w:val="left" w:pos="8861"/>
              </w:tabs>
              <w:autoSpaceDE w:val="0"/>
              <w:spacing w:before="5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15. Мир возможностей: Путешествие как способ расширить свой кругозор. Известные программы обмена для школьников за рубежом.</w:t>
            </w:r>
          </w:p>
          <w:p w:rsidR="00D3323D" w:rsidRPr="00D3323D" w:rsidRDefault="00D3323D" w:rsidP="00EB6F80">
            <w:pPr>
              <w:widowControl w:val="0"/>
              <w:shd w:val="clear" w:color="auto" w:fill="FFFFFF"/>
              <w:tabs>
                <w:tab w:val="left" w:pos="1680"/>
                <w:tab w:val="left" w:pos="8861"/>
              </w:tabs>
              <w:autoSpaceDE w:val="0"/>
              <w:spacing w:before="5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16. Твой опыт путешественника: маршрут, транспорт, впечатления. Лондонское метро: история и современность. Проект "Клуб путе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шественников".</w:t>
            </w:r>
          </w:p>
          <w:p w:rsidR="00D3323D" w:rsidRPr="00D3323D" w:rsidRDefault="00D3323D" w:rsidP="00EB6F80">
            <w:pPr>
              <w:shd w:val="clear" w:color="auto" w:fill="FFFFFF"/>
              <w:tabs>
                <w:tab w:val="left" w:pos="1469"/>
                <w:tab w:val="left" w:pos="8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17. Стиль поведения: что такое хорошие манеры? Некоторые особенности поведения в разных странах. Вызывающее и невежливое поведение в обществе. Проект "Соглашение по правилам поведе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softHyphen/>
              <w:t>ния".</w:t>
            </w:r>
          </w:p>
          <w:p w:rsidR="00D3323D" w:rsidRPr="00D3323D" w:rsidRDefault="00D3323D" w:rsidP="00EB6F80">
            <w:pPr>
              <w:widowControl w:val="0"/>
              <w:shd w:val="clear" w:color="auto" w:fill="FFFFFF"/>
              <w:tabs>
                <w:tab w:val="left" w:pos="1810"/>
                <w:tab w:val="left" w:pos="8990"/>
              </w:tabs>
              <w:autoSpaceDE w:val="0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Как вести себя в незнакомом окружении? Некоторые особенности поведения англичан. Что может удивить иностранца в публичном поведении россиян? "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" и его особенности. Стратегии са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мостоятельной учебной работы.</w:t>
            </w:r>
          </w:p>
          <w:p w:rsidR="00D3323D" w:rsidRPr="00D3323D" w:rsidRDefault="00D3323D" w:rsidP="00EB6F80">
            <w:pPr>
              <w:widowControl w:val="0"/>
              <w:shd w:val="clear" w:color="auto" w:fill="FFFFFF"/>
              <w:tabs>
                <w:tab w:val="left" w:pos="1810"/>
                <w:tab w:val="left" w:pos="8986"/>
              </w:tabs>
              <w:autoSpaceDE w:val="0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18. Культурный шок как восприятие нами непонятных явлений другой культуры (на примере высказываний, интервью и ху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softHyphen/>
              <w:t>дожественных текстов).  Основные правила вежливости.  За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softHyphen/>
              <w:t>метки для путешественника,  посещающего другую  страну. Проект "В семье за рубежом".</w:t>
            </w:r>
          </w:p>
          <w:p w:rsidR="00D3323D" w:rsidRPr="00566BF5" w:rsidRDefault="00D3323D" w:rsidP="0056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t>1</w:t>
            </w:r>
            <w:r w:rsidRPr="00566BF5">
              <w:rPr>
                <w:rFonts w:ascii="Times New Roman" w:hAnsi="Times New Roman" w:cs="Times New Roman"/>
                <w:sz w:val="24"/>
                <w:szCs w:val="24"/>
              </w:rPr>
              <w:t>. Языки международного общения.</w:t>
            </w:r>
            <w:r w:rsidR="00566BF5">
              <w:rPr>
                <w:rFonts w:ascii="Times New Roman" w:hAnsi="Times New Roman" w:cs="Times New Roman"/>
                <w:sz w:val="24"/>
                <w:szCs w:val="24"/>
              </w:rPr>
              <w:t xml:space="preserve"> Трудно ли изучать иностранный</w:t>
            </w:r>
          </w:p>
          <w:p w:rsidR="00F6262C" w:rsidRPr="00D3323D" w:rsidRDefault="00D3323D" w:rsidP="0056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6BF5">
              <w:rPr>
                <w:rFonts w:ascii="Times New Roman" w:hAnsi="Times New Roman" w:cs="Times New Roman"/>
                <w:sz w:val="24"/>
                <w:szCs w:val="24"/>
              </w:rPr>
              <w:t xml:space="preserve">язык? Что такое </w:t>
            </w:r>
            <w:proofErr w:type="spellStart"/>
            <w:r w:rsidRPr="00566B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Runglish</w:t>
            </w:r>
            <w:proofErr w:type="spellEnd"/>
            <w:r w:rsidRPr="0056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66B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66B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Globishl</w:t>
            </w:r>
            <w:proofErr w:type="spellEnd"/>
            <w:proofErr w:type="gramStart"/>
            <w:r w:rsidRPr="00566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566B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6BF5">
              <w:rPr>
                <w:rFonts w:ascii="Times New Roman" w:hAnsi="Times New Roman" w:cs="Times New Roman"/>
                <w:sz w:val="24"/>
                <w:szCs w:val="24"/>
              </w:rPr>
              <w:t>ак меняется английский язык. Сколькими языками надо владеть, чтобы стать успешным. Проект "</w:t>
            </w:r>
            <w:proofErr w:type="spellStart"/>
            <w:r w:rsidRPr="00566BF5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566BF5">
              <w:rPr>
                <w:rFonts w:ascii="Times New Roman" w:hAnsi="Times New Roman" w:cs="Times New Roman"/>
                <w:sz w:val="24"/>
                <w:szCs w:val="24"/>
              </w:rPr>
              <w:t xml:space="preserve"> "Иностранные языки в моей жизни"</w:t>
            </w:r>
            <w:r w:rsidR="00F62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62C" w:rsidRPr="00F6262C" w:rsidRDefault="00D3323D" w:rsidP="00F6262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981"/>
              </w:tabs>
              <w:autoSpaceDE w:val="0"/>
              <w:autoSpaceDN w:val="0"/>
              <w:adjustRightInd w:val="0"/>
              <w:spacing w:before="5" w:after="0" w:line="240" w:lineRule="auto"/>
              <w:ind w:left="258" w:right="528" w:hanging="254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деревня. Плюсы и минусы глобализации. Классическая и популярная музыка как элемент глобализации (А. Нетребко, Д. Хворостовский, Э. Пресли, Битлз и др.). Приметы глобализации в твоем окружении. </w:t>
            </w:r>
            <w:proofErr w:type="spellStart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Антиглобалистское</w:t>
            </w:r>
            <w:proofErr w:type="spell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движение: причины и пос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ледствия. Кто населяет Британию: исторический 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экскурс. Почему люди мигрируют? Кто населяет Россию? Проект "Глобализация и ты"</w:t>
            </w:r>
            <w:r w:rsidR="00F62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62C" w:rsidRPr="00F6262C" w:rsidRDefault="00D3323D" w:rsidP="00F6262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976"/>
              </w:tabs>
              <w:autoSpaceDE w:val="0"/>
              <w:autoSpaceDN w:val="0"/>
              <w:adjustRightInd w:val="0"/>
              <w:spacing w:before="5" w:after="0" w:line="240" w:lineRule="auto"/>
              <w:ind w:left="258" w:right="403" w:hanging="254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Что ты знаешь о своих правах и обязанностях. Понятие свободы у </w:t>
            </w:r>
            <w:proofErr w:type="gramStart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тинейджеров</w:t>
            </w:r>
            <w:proofErr w:type="spell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. Проект "Портрет идеального старше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классника".</w:t>
            </w:r>
          </w:p>
          <w:p w:rsidR="00F6262C" w:rsidRPr="00F6262C" w:rsidRDefault="00D3323D" w:rsidP="00F6262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70"/>
                <w:tab w:val="left" w:pos="8976"/>
              </w:tabs>
              <w:autoSpaceDE w:val="0"/>
              <w:autoSpaceDN w:val="0"/>
              <w:adjustRightInd w:val="0"/>
              <w:spacing w:before="5" w:after="0" w:line="240" w:lineRule="auto"/>
              <w:ind w:left="258" w:right="403" w:hanging="254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Твое участие в жизни общества. Отношение к политике и политикам. Вклад известных людей разных профессий в жизнь общества. Дмитрий Лихачев как публичная фигура. Проект "Предлагаем пре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softHyphen/>
              <w:t>мию за вклад в школьную жизнь".</w:t>
            </w:r>
          </w:p>
          <w:p w:rsidR="00F6262C" w:rsidRPr="00F6262C" w:rsidRDefault="00D3323D" w:rsidP="00F6262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976"/>
              </w:tabs>
              <w:autoSpaceDE w:val="0"/>
              <w:autoSpaceDN w:val="0"/>
              <w:adjustRightInd w:val="0"/>
              <w:spacing w:after="0" w:line="240" w:lineRule="auto"/>
              <w:ind w:left="258" w:right="533" w:hanging="254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Чувство безопасности или как защитить Землю от нас. Мелкие прес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тупления против планеты: одноразовые продукты, расход энергии и др. Киотский протокол как шаг к предотвращению парникового эффекта. </w:t>
            </w:r>
            <w:proofErr w:type="spellStart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Антисоциальное</w:t>
            </w:r>
            <w:proofErr w:type="spell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поведение: культура пользования мо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бильной связью. </w:t>
            </w:r>
            <w:proofErr w:type="gramStart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"Каким гражданином должен быть </w:t>
            </w:r>
            <w:proofErr w:type="spellStart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тиней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softHyphen/>
              <w:t>джер</w:t>
            </w:r>
            <w:proofErr w:type="spell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D3323D" w:rsidRPr="00F6262C" w:rsidRDefault="00D3323D" w:rsidP="00F6262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70"/>
                <w:tab w:val="left" w:pos="8971"/>
              </w:tabs>
              <w:autoSpaceDE w:val="0"/>
              <w:autoSpaceDN w:val="0"/>
              <w:adjustRightInd w:val="0"/>
              <w:spacing w:after="0" w:line="240" w:lineRule="auto"/>
              <w:ind w:left="258" w:right="403" w:hanging="254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Профессия твоей мечты.</w:t>
            </w:r>
            <w:r w:rsidRPr="00F6262C">
              <w:rPr>
                <w:rFonts w:ascii="Times New Roman" w:hAnsi="Times New Roman" w:cs="Times New Roman"/>
                <w:sz w:val="24"/>
                <w:szCs w:val="24"/>
              </w:rPr>
              <w:tab/>
              <w:t>4 выбор профессии. "Мужские" и "женские" профессии. Призвание и карьера. Проект "Что важно учитывать при выборе карьеры?".</w:t>
            </w:r>
          </w:p>
          <w:p w:rsidR="00D3323D" w:rsidRPr="00F6262C" w:rsidRDefault="00D3323D" w:rsidP="00F6262C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966"/>
              </w:tabs>
              <w:autoSpaceDE w:val="0"/>
              <w:autoSpaceDN w:val="0"/>
              <w:adjustRightInd w:val="0"/>
              <w:spacing w:after="0" w:line="240" w:lineRule="auto"/>
              <w:ind w:left="258" w:right="403" w:hanging="254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F6262C">
              <w:rPr>
                <w:rFonts w:ascii="Times New Roman" w:hAnsi="Times New Roman" w:cs="Times New Roman"/>
                <w:sz w:val="24"/>
                <w:szCs w:val="24"/>
              </w:rPr>
              <w:t>Что нас ждет после школы. Традиции образования в России.</w:t>
            </w:r>
            <w:r w:rsidRPr="00F626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 больше о выбранном университете (по интернету). Что такое </w:t>
            </w:r>
            <w:r w:rsidRPr="00F626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Global</w:t>
            </w:r>
            <w:r w:rsidRPr="00F6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626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classroom</w:t>
            </w:r>
            <w:r w:rsidRPr="00F626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 </w:t>
            </w:r>
            <w:r w:rsidRPr="00F6262C">
              <w:rPr>
                <w:rFonts w:ascii="Times New Roman" w:hAnsi="Times New Roman" w:cs="Times New Roman"/>
                <w:sz w:val="24"/>
                <w:szCs w:val="24"/>
              </w:rPr>
              <w:t>Проект "Сотрудничество школ и университетов в твоем регионе".</w:t>
            </w:r>
          </w:p>
          <w:p w:rsidR="00D3323D" w:rsidRPr="00D3323D" w:rsidRDefault="00D3323D" w:rsidP="00D3323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8966"/>
              </w:tabs>
              <w:autoSpaceDE w:val="0"/>
              <w:autoSpaceDN w:val="0"/>
              <w:adjustRightInd w:val="0"/>
              <w:spacing w:after="0" w:line="240" w:lineRule="auto"/>
              <w:ind w:left="258" w:right="403" w:hanging="254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Образование и карьера. Колледж \ училище – альтернатива университету и путь к высшему образованию. Известные люди, получившие среднее профессиональное образование. Профессиональное образование в США и в России: общее и разное. Дискуссия: «Можно ли сделать успешную карьеру, не окончив университет».</w:t>
            </w:r>
          </w:p>
          <w:p w:rsidR="00D3323D" w:rsidRPr="00D3323D" w:rsidRDefault="00D3323D" w:rsidP="00D3323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70"/>
                <w:tab w:val="left" w:pos="8966"/>
              </w:tabs>
              <w:autoSpaceDE w:val="0"/>
              <w:autoSpaceDN w:val="0"/>
              <w:adjustRightInd w:val="0"/>
              <w:spacing w:after="0" w:line="240" w:lineRule="auto"/>
              <w:ind w:left="258" w:right="403" w:hanging="254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Последний школьный экзамен. Будущее школ России. К какому типу школьника ты принадлежишь – тест и рекомендации.</w:t>
            </w:r>
          </w:p>
          <w:p w:rsidR="00F6262C" w:rsidRPr="00F6262C" w:rsidRDefault="00D3323D" w:rsidP="00EB6F80">
            <w:pPr>
              <w:shd w:val="clear" w:color="auto" w:fill="FFFFFF"/>
              <w:tabs>
                <w:tab w:val="left" w:pos="1752"/>
                <w:tab w:val="left" w:pos="8966"/>
              </w:tabs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   Проект: предлагаем новую систему экзаменов</w:t>
            </w:r>
            <w:r w:rsidR="00F62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23D" w:rsidRPr="00D3323D" w:rsidRDefault="00D3323D" w:rsidP="00D3323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70"/>
                <w:tab w:val="left" w:pos="8966"/>
              </w:tabs>
              <w:autoSpaceDE w:val="0"/>
              <w:autoSpaceDN w:val="0"/>
              <w:adjustRightInd w:val="0"/>
              <w:spacing w:after="0" w:line="240" w:lineRule="auto"/>
              <w:ind w:left="258" w:right="403" w:hanging="254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Альтернатива – традиционные и виртуальные университеты. Отличия разных типов образования. Виртуальная среда – «Вторая жизнь» - шанс для многих. Что такое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Lifelong learning?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Непрерывное учение как условие успешности.</w:t>
            </w:r>
          </w:p>
          <w:p w:rsidR="00D3323D" w:rsidRPr="00D3323D" w:rsidRDefault="00D3323D" w:rsidP="00EB6F80">
            <w:pPr>
              <w:shd w:val="clear" w:color="auto" w:fill="FFFFFF"/>
              <w:tabs>
                <w:tab w:val="left" w:pos="1752"/>
                <w:tab w:val="left" w:pos="8966"/>
              </w:tabs>
              <w:ind w:right="403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   Круглый стол: образование в 21 веке.</w:t>
            </w:r>
          </w:p>
          <w:p w:rsidR="00D3323D" w:rsidRPr="00D3323D" w:rsidRDefault="00D3323D" w:rsidP="00D3323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620"/>
                <w:tab w:val="left" w:pos="8966"/>
              </w:tabs>
              <w:autoSpaceDE w:val="0"/>
              <w:autoSpaceDN w:val="0"/>
              <w:adjustRightInd w:val="0"/>
              <w:spacing w:after="0" w:line="240" w:lineRule="auto"/>
              <w:ind w:left="258" w:right="403" w:hanging="254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технологии: насколько от н6их зависит человек. Современные виды связи (Интернет, сотовый телефон) в жизни подростков в США и России. Прогнозы на будущее: грядущие технологии, предсказанные </w:t>
            </w:r>
            <w:proofErr w:type="spellStart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тинейджерами</w:t>
            </w:r>
            <w:proofErr w:type="spell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23D" w:rsidRPr="00D3323D" w:rsidRDefault="00D3323D" w:rsidP="00EB6F80">
            <w:pPr>
              <w:shd w:val="clear" w:color="auto" w:fill="FFFFFF"/>
              <w:tabs>
                <w:tab w:val="left" w:pos="1752"/>
                <w:tab w:val="left" w:pos="8966"/>
              </w:tabs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   Проект «Капсула времени» (послание потомкам).</w:t>
            </w:r>
          </w:p>
          <w:p w:rsidR="00D3323D" w:rsidRPr="00566BF5" w:rsidRDefault="00D3323D" w:rsidP="0056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t>12</w:t>
            </w:r>
            <w:r w:rsidRPr="00566BF5">
              <w:rPr>
                <w:rFonts w:ascii="Times New Roman" w:hAnsi="Times New Roman" w:cs="Times New Roman"/>
                <w:sz w:val="24"/>
                <w:szCs w:val="24"/>
              </w:rPr>
              <w:t xml:space="preserve">. Незаурядные умы человечества. Из биографии </w:t>
            </w:r>
            <w:proofErr w:type="spellStart"/>
            <w:r w:rsidRPr="00566BF5">
              <w:rPr>
                <w:rFonts w:ascii="Times New Roman" w:hAnsi="Times New Roman" w:cs="Times New Roman"/>
                <w:sz w:val="24"/>
                <w:szCs w:val="24"/>
              </w:rPr>
              <w:t>И.К.Брунера</w:t>
            </w:r>
            <w:proofErr w:type="spellEnd"/>
            <w:r w:rsidRPr="00566B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3323D" w:rsidRPr="00566BF5" w:rsidRDefault="00D3323D" w:rsidP="0056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6B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566BF5">
              <w:rPr>
                <w:rFonts w:ascii="Times New Roman" w:hAnsi="Times New Roman" w:cs="Times New Roman"/>
                <w:sz w:val="24"/>
                <w:szCs w:val="24"/>
              </w:rPr>
              <w:t xml:space="preserve">(знаменитый британский инженер), </w:t>
            </w:r>
            <w:proofErr w:type="spellStart"/>
            <w:r w:rsidRPr="00566BF5">
              <w:rPr>
                <w:rFonts w:ascii="Times New Roman" w:hAnsi="Times New Roman" w:cs="Times New Roman"/>
                <w:sz w:val="24"/>
                <w:szCs w:val="24"/>
              </w:rPr>
              <w:t>Н.Теслы</w:t>
            </w:r>
            <w:proofErr w:type="spellEnd"/>
            <w:r w:rsidRPr="00566BF5">
              <w:rPr>
                <w:rFonts w:ascii="Times New Roman" w:hAnsi="Times New Roman" w:cs="Times New Roman"/>
                <w:sz w:val="24"/>
                <w:szCs w:val="24"/>
              </w:rPr>
              <w:t xml:space="preserve"> (известный   </w:t>
            </w:r>
            <w:proofErr w:type="gramEnd"/>
          </w:p>
          <w:p w:rsidR="00D3323D" w:rsidRPr="00566BF5" w:rsidRDefault="00D3323D" w:rsidP="0056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6BF5">
              <w:rPr>
                <w:rFonts w:ascii="Times New Roman" w:hAnsi="Times New Roman" w:cs="Times New Roman"/>
                <w:sz w:val="24"/>
                <w:szCs w:val="24"/>
              </w:rPr>
              <w:t xml:space="preserve">     изобретатель), С.Королёва (главный конструктор). Плюсы и </w:t>
            </w:r>
          </w:p>
          <w:p w:rsidR="00D3323D" w:rsidRPr="00566BF5" w:rsidRDefault="00D3323D" w:rsidP="0056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6BF5">
              <w:rPr>
                <w:rFonts w:ascii="Times New Roman" w:hAnsi="Times New Roman" w:cs="Times New Roman"/>
                <w:sz w:val="24"/>
                <w:szCs w:val="24"/>
              </w:rPr>
              <w:t xml:space="preserve">     минусы инженерных профессий. Учись мыслить как гений.</w:t>
            </w:r>
          </w:p>
          <w:p w:rsidR="00D3323D" w:rsidRPr="00D3323D" w:rsidRDefault="00D3323D" w:rsidP="0056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6BF5">
              <w:rPr>
                <w:rFonts w:ascii="Times New Roman" w:hAnsi="Times New Roman" w:cs="Times New Roman"/>
                <w:sz w:val="24"/>
                <w:szCs w:val="24"/>
              </w:rPr>
              <w:t xml:space="preserve">     Проект: Как решать логические задачи.</w:t>
            </w:r>
          </w:p>
          <w:p w:rsidR="00D3323D" w:rsidRPr="00D3323D" w:rsidRDefault="00D3323D" w:rsidP="00EB6F80">
            <w:pPr>
              <w:shd w:val="clear" w:color="auto" w:fill="FFFFFF"/>
              <w:tabs>
                <w:tab w:val="left" w:pos="1752"/>
                <w:tab w:val="left" w:pos="8966"/>
              </w:tabs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13. Наука или выдумка. Секреты античного компьютера. Научные сенсации или мистификации: пришельцы на Земле, вечный двигатель и т.д. Конференция: Хотите- верьте, хотите – нет.</w:t>
            </w:r>
          </w:p>
          <w:p w:rsidR="00D3323D" w:rsidRPr="00D3323D" w:rsidRDefault="00D3323D" w:rsidP="00EB6F80">
            <w:pPr>
              <w:shd w:val="clear" w:color="auto" w:fill="FFFFFF"/>
              <w:tabs>
                <w:tab w:val="left" w:pos="1752"/>
                <w:tab w:val="left" w:pos="8966"/>
              </w:tabs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14. Как относиться к клонированию. Мечты о создании совершенного человека (отрывок из книги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Frankenstein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Merry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Shelly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).Дискуссия: Есть ли будущее у клонирования.</w:t>
            </w:r>
          </w:p>
          <w:p w:rsidR="00F6262C" w:rsidRPr="00D3323D" w:rsidRDefault="00D3323D" w:rsidP="00EB6F80">
            <w:pPr>
              <w:shd w:val="clear" w:color="auto" w:fill="FFFFFF"/>
              <w:tabs>
                <w:tab w:val="left" w:pos="1752"/>
                <w:tab w:val="left" w:pos="8966"/>
              </w:tabs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Медицина: традиции и новые технологии. </w:t>
            </w:r>
            <w:proofErr w:type="spellStart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Генно</w:t>
            </w:r>
            <w:proofErr w:type="spell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модифицированные продукты (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): «за» и «против». Типичные мнения о здоровье. Опрос общественного мнения (в классе) на данную тему. Энциклопедия народных рецептов: как лечиться от простуды.  </w:t>
            </w:r>
            <w:proofErr w:type="spellStart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 в медицине.</w:t>
            </w:r>
          </w:p>
          <w:p w:rsidR="00D3323D" w:rsidRPr="00D3323D" w:rsidRDefault="00D3323D" w:rsidP="00EB6F80">
            <w:pPr>
              <w:shd w:val="clear" w:color="auto" w:fill="FFFFFF"/>
              <w:tabs>
                <w:tab w:val="left" w:pos="1752"/>
                <w:tab w:val="left" w:pos="8966"/>
              </w:tabs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16. Современные технологии и окружающая среда. Специфика твоего региона: угрозы среде и их устранение. Среда и крупные производства/ компании. Проблема бытового и промышленного шума.</w:t>
            </w:r>
          </w:p>
          <w:p w:rsidR="00D3323D" w:rsidRPr="00D3323D" w:rsidRDefault="00D3323D" w:rsidP="00EB6F80">
            <w:pPr>
              <w:shd w:val="clear" w:color="auto" w:fill="FFFFFF"/>
              <w:tabs>
                <w:tab w:val="left" w:pos="1752"/>
                <w:tab w:val="left" w:pos="8966"/>
              </w:tabs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F6262C" w:rsidRDefault="00D3323D" w:rsidP="00EB6F80">
            <w:pPr>
              <w:shd w:val="clear" w:color="auto" w:fill="FFFFFF"/>
              <w:tabs>
                <w:tab w:val="left" w:pos="1752"/>
                <w:tab w:val="left" w:pos="8966"/>
              </w:tabs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17.Открываем путь в цифровую эпоху. Любопытные </w:t>
            </w:r>
            <w:proofErr w:type="gramStart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факты об Интернете</w:t>
            </w:r>
            <w:proofErr w:type="gram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. Язык для Интернета. Интернет в жизни современного поколения: «за» и «против»</w:t>
            </w:r>
            <w:r w:rsidR="00F62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323D" w:rsidRPr="00D3323D" w:rsidRDefault="00D3323D" w:rsidP="00EB6F80">
            <w:pPr>
              <w:shd w:val="clear" w:color="auto" w:fill="FFFFFF"/>
              <w:tabs>
                <w:tab w:val="left" w:pos="1752"/>
                <w:tab w:val="left" w:pos="8966"/>
              </w:tabs>
              <w:ind w:right="403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18. Город и село. Чем отличаются люди в городе и селе?</w:t>
            </w:r>
          </w:p>
          <w:p w:rsidR="00D3323D" w:rsidRPr="00D3323D" w:rsidRDefault="00D3323D" w:rsidP="00EB6F80">
            <w:pPr>
              <w:shd w:val="clear" w:color="auto" w:fill="FFFFFF"/>
              <w:tabs>
                <w:tab w:val="left" w:pos="1752"/>
                <w:tab w:val="left" w:pos="8966"/>
              </w:tabs>
              <w:ind w:right="403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Проект: </w:t>
            </w:r>
            <w:proofErr w:type="gramStart"/>
            <w:r w:rsidRPr="00D3323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место</w:t>
            </w:r>
            <w:proofErr w:type="gramEnd"/>
            <w:r w:rsidRPr="00D3323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где ты живешь (социальный проект). Сельский образ жизни – возможность быть естественнее и добрее к людям.</w:t>
            </w:r>
          </w:p>
          <w:p w:rsidR="00D3323D" w:rsidRPr="00D3323D" w:rsidRDefault="00D3323D" w:rsidP="00EB6F80">
            <w:pPr>
              <w:shd w:val="clear" w:color="auto" w:fill="FFFFFF"/>
              <w:tabs>
                <w:tab w:val="left" w:pos="1752"/>
                <w:tab w:val="left" w:pos="8966"/>
              </w:tabs>
              <w:ind w:right="403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Дискуссия: Будущее города и села.</w:t>
            </w:r>
          </w:p>
          <w:p w:rsidR="00D3323D" w:rsidRPr="00D3323D" w:rsidRDefault="00D3323D" w:rsidP="00EB6F80">
            <w:pPr>
              <w:shd w:val="clear" w:color="auto" w:fill="FFFFFF"/>
              <w:tabs>
                <w:tab w:val="left" w:pos="1358"/>
                <w:tab w:val="left" w:pos="8578"/>
              </w:tabs>
              <w:spacing w:before="144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19. </w:t>
            </w:r>
            <w:r w:rsidRPr="00D33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Интересы и увлечения. </w:t>
            </w:r>
            <w:proofErr w:type="gramStart"/>
            <w:r w:rsidRPr="00D33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Чем руководствуются люди, выбирая хобби?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br/>
              <w:t>Хобби-сайты "Скрытые правила поведения англичан" (на материа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softHyphen/>
              <w:t>ле книги "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Watching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hidden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rules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): телевизионные, виртуальные, игровые; правила чтения, </w:t>
            </w:r>
            <w:r w:rsidRPr="00D33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обращения с питомцами. Как проводят свободное время в Британии 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и России (в сравнении). Ученые о пользе видеоигр. Твои хобби.</w:t>
            </w:r>
          </w:p>
          <w:p w:rsidR="00D3323D" w:rsidRPr="00D3323D" w:rsidRDefault="00D3323D" w:rsidP="00EB6F80">
            <w:pPr>
              <w:shd w:val="clear" w:color="auto" w:fill="FFFFFF"/>
              <w:tabs>
                <w:tab w:val="left" w:pos="1358"/>
                <w:tab w:val="left" w:pos="8568"/>
              </w:tabs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20.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Круг моих друзей. </w:t>
            </w:r>
            <w:proofErr w:type="gramStart"/>
            <w:r w:rsidRPr="00D33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Мысли великих о друзьях и дружбе.</w:t>
            </w:r>
            <w:proofErr w:type="gramEnd"/>
            <w:r w:rsidRPr="00D33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Рецепт </w:t>
            </w:r>
            <w:proofErr w:type="spellStart"/>
            <w:r w:rsidRPr="00D33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друж</w:t>
            </w:r>
            <w:proofErr w:type="spellEnd"/>
            <w:r w:rsidRPr="00D3323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 или как стать хорошим другом. </w:t>
            </w:r>
            <w:proofErr w:type="spellStart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знакомства с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2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друзьями друзей </w:t>
            </w:r>
            <w:r w:rsidRPr="00D3323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(</w:t>
            </w:r>
            <w:r w:rsidRPr="00D3323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social</w:t>
            </w:r>
            <w:r w:rsidRPr="00D3323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networking</w:t>
            </w:r>
            <w:r w:rsidRPr="00D3323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systems</w:t>
            </w:r>
            <w:r w:rsidRPr="00D3323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). </w:t>
            </w:r>
            <w:proofErr w:type="gramStart"/>
            <w:r w:rsidRPr="00D332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Знаменитые пары / пар</w:t>
            </w:r>
            <w:r w:rsidRPr="00D332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тнеры: история Ромео и Джульетты (по мотивам трагедии "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Romeo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Juliet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3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Shakespeare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). Проект "Коллаж на тему "О любви и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br/>
              <w:t>дружбе".</w:t>
            </w:r>
          </w:p>
          <w:p w:rsidR="00D3323D" w:rsidRPr="00F6262C" w:rsidRDefault="00D3323D" w:rsidP="00EB6F80">
            <w:pPr>
              <w:widowControl w:val="0"/>
              <w:shd w:val="clear" w:color="auto" w:fill="FFFFFF"/>
              <w:tabs>
                <w:tab w:val="left" w:pos="1358"/>
                <w:tab w:val="left" w:pos="8549"/>
              </w:tabs>
              <w:autoSpaceDE w:val="0"/>
              <w:autoSpaceDN w:val="0"/>
              <w:adjustRightInd w:val="0"/>
              <w:spacing w:before="29"/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21. Разные страны — разная жизнь. Восточный и западный стили жиз</w:t>
            </w:r>
            <w:r w:rsidRPr="00D332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ни. Каков стиль жизни в твоем регионе? Влияние новых технологий </w:t>
            </w: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на стиль жизни в разные времена. Может ли современный человек жить в гармонии с природой? Проект "Твой стиль жизни во многом зависит от тебя".</w:t>
            </w:r>
          </w:p>
          <w:p w:rsidR="00D3323D" w:rsidRPr="00D3323D" w:rsidRDefault="00D3323D" w:rsidP="00EB6F80">
            <w:pPr>
              <w:widowControl w:val="0"/>
              <w:shd w:val="clear" w:color="auto" w:fill="FFFFFF"/>
              <w:tabs>
                <w:tab w:val="left" w:pos="1358"/>
                <w:tab w:val="left" w:pos="8530"/>
              </w:tabs>
              <w:autoSpaceDE w:val="0"/>
              <w:autoSpaceDN w:val="0"/>
              <w:adjustRightInd w:val="0"/>
              <w:spacing w:before="34"/>
              <w:ind w:right="403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22. Соблюдение традиций. Традиционные празднества в разных странах мира. Ваши местные праздники. Письмо в будущее о твоей школьной жизни.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F5" w:rsidRDefault="00566BF5" w:rsidP="00EB6F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F5" w:rsidRDefault="00566BF5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F5" w:rsidRDefault="00566BF5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F5" w:rsidRDefault="00566BF5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F5" w:rsidRDefault="00566BF5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F5" w:rsidRDefault="00566BF5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C" w:rsidRDefault="00F6262C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6BF5" w:rsidRDefault="00566BF5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6BF5" w:rsidRDefault="00566BF5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6BF5" w:rsidRDefault="00566BF5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66BF5" w:rsidRDefault="00566BF5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F5" w:rsidRDefault="00566BF5" w:rsidP="0056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F5" w:rsidRDefault="00566BF5" w:rsidP="0056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Default="00D3323D" w:rsidP="00566B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6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323D" w:rsidRPr="00D3323D" w:rsidRDefault="00D3323D" w:rsidP="00566BF5">
            <w:pPr>
              <w:pStyle w:val="a6"/>
            </w:pPr>
            <w:r w:rsidRPr="00D3323D">
              <w:t>6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F5" w:rsidRDefault="00566BF5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F5" w:rsidRDefault="00566BF5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C" w:rsidRDefault="00F6262C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C" w:rsidRDefault="00F6262C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C" w:rsidRDefault="00F6262C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262C" w:rsidRDefault="00F6262C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C" w:rsidRDefault="00F6262C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62C" w:rsidRDefault="00F6262C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23D" w:rsidRPr="00D3323D" w:rsidRDefault="00D3323D" w:rsidP="00E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23D" w:rsidRPr="00ED5CEE" w:rsidRDefault="00ED5CEE" w:rsidP="00ED5CEE">
      <w:pPr>
        <w:pStyle w:val="a6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3"/>
          <w:sz w:val="24"/>
          <w:szCs w:val="24"/>
        </w:rPr>
        <w:lastRenderedPageBreak/>
        <w:t xml:space="preserve">               </w:t>
      </w:r>
      <w:r w:rsidR="00D3323D" w:rsidRPr="00ED5CE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Требования </w:t>
      </w:r>
      <w:r w:rsidR="00D3323D" w:rsidRPr="00ED5CEE">
        <w:rPr>
          <w:rFonts w:ascii="Times New Roman" w:hAnsi="Times New Roman" w:cs="Times New Roman"/>
          <w:b/>
          <w:i/>
          <w:sz w:val="24"/>
          <w:szCs w:val="24"/>
        </w:rPr>
        <w:t xml:space="preserve">к уровню подготовки выпускников </w:t>
      </w:r>
      <w:r w:rsidR="00D3323D" w:rsidRPr="00ED5CEE">
        <w:rPr>
          <w:rFonts w:ascii="Times New Roman" w:hAnsi="Times New Roman" w:cs="Times New Roman"/>
          <w:b/>
          <w:i/>
          <w:spacing w:val="-2"/>
          <w:sz w:val="24"/>
          <w:szCs w:val="24"/>
        </w:rPr>
        <w:t>полной средней школы.</w:t>
      </w:r>
    </w:p>
    <w:p w:rsidR="00D3323D" w:rsidRP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5CEE">
        <w:rPr>
          <w:rFonts w:ascii="Times New Roman" w:hAnsi="Times New Roman" w:cs="Times New Roman"/>
          <w:spacing w:val="-2"/>
          <w:sz w:val="24"/>
          <w:szCs w:val="24"/>
        </w:rPr>
        <w:t xml:space="preserve">              В результате изучения иностранного языка на </w:t>
      </w:r>
      <w:r w:rsidRPr="00ED5CEE">
        <w:rPr>
          <w:rFonts w:ascii="Times New Roman" w:hAnsi="Times New Roman" w:cs="Times New Roman"/>
          <w:sz w:val="24"/>
          <w:szCs w:val="24"/>
        </w:rPr>
        <w:t xml:space="preserve">базовом уровне ученик должен: </w:t>
      </w:r>
      <w:r w:rsidRPr="00ED5CEE">
        <w:rPr>
          <w:rFonts w:ascii="Times New Roman" w:hAnsi="Times New Roman" w:cs="Times New Roman"/>
          <w:b/>
          <w:i/>
          <w:sz w:val="24"/>
          <w:szCs w:val="24"/>
        </w:rPr>
        <w:t>знать / понимать:</w:t>
      </w:r>
    </w:p>
    <w:p w:rsidR="00D3323D" w:rsidRP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5CEE">
        <w:rPr>
          <w:rFonts w:ascii="Times New Roman" w:hAnsi="Times New Roman" w:cs="Times New Roman"/>
          <w:sz w:val="24"/>
          <w:szCs w:val="24"/>
        </w:rPr>
        <w:t>значения новых лексических единиц, свя</w:t>
      </w:r>
      <w:r w:rsidRPr="00ED5CEE">
        <w:rPr>
          <w:rFonts w:ascii="Times New Roman" w:hAnsi="Times New Roman" w:cs="Times New Roman"/>
          <w:sz w:val="24"/>
          <w:szCs w:val="24"/>
        </w:rPr>
        <w:softHyphen/>
        <w:t xml:space="preserve">занных с тематикой данного этапа обучения и соответствующими ситуациями общения, в том </w:t>
      </w:r>
      <w:r w:rsidRPr="00ED5CEE">
        <w:rPr>
          <w:rFonts w:ascii="Times New Roman" w:hAnsi="Times New Roman" w:cs="Times New Roman"/>
          <w:spacing w:val="-2"/>
          <w:sz w:val="24"/>
          <w:szCs w:val="24"/>
        </w:rPr>
        <w:t>числе оценочной лексики, реплик-клише речево</w:t>
      </w:r>
      <w:r w:rsidRPr="00ED5CE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D5CEE">
        <w:rPr>
          <w:rFonts w:ascii="Times New Roman" w:hAnsi="Times New Roman" w:cs="Times New Roman"/>
          <w:sz w:val="24"/>
          <w:szCs w:val="24"/>
        </w:rPr>
        <w:t>го этикета, отражающих особенности культуры страны / стран изучаемого языка;</w:t>
      </w:r>
    </w:p>
    <w:p w:rsidR="00D3323D" w:rsidRP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5CEE">
        <w:rPr>
          <w:rFonts w:ascii="Times New Roman" w:hAnsi="Times New Roman" w:cs="Times New Roman"/>
          <w:sz w:val="24"/>
          <w:szCs w:val="24"/>
        </w:rPr>
        <w:t>значение изученных грамматических явле</w:t>
      </w:r>
      <w:r w:rsidRPr="00ED5CEE">
        <w:rPr>
          <w:rFonts w:ascii="Times New Roman" w:hAnsi="Times New Roman" w:cs="Times New Roman"/>
          <w:sz w:val="24"/>
          <w:szCs w:val="24"/>
        </w:rPr>
        <w:softHyphen/>
      </w:r>
      <w:r w:rsidRPr="00ED5CEE">
        <w:rPr>
          <w:rFonts w:ascii="Times New Roman" w:hAnsi="Times New Roman" w:cs="Times New Roman"/>
          <w:spacing w:val="-1"/>
          <w:sz w:val="24"/>
          <w:szCs w:val="24"/>
        </w:rPr>
        <w:t>ний в расширенном объеме (видовременные, не</w:t>
      </w:r>
      <w:r w:rsidRPr="00ED5CE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D5CEE">
        <w:rPr>
          <w:rFonts w:ascii="Times New Roman" w:hAnsi="Times New Roman" w:cs="Times New Roman"/>
          <w:spacing w:val="-2"/>
          <w:sz w:val="24"/>
          <w:szCs w:val="24"/>
        </w:rPr>
        <w:t xml:space="preserve">личные и неопределенно-личные формы глагола, </w:t>
      </w:r>
      <w:r w:rsidRPr="00ED5CEE">
        <w:rPr>
          <w:rFonts w:ascii="Times New Roman" w:hAnsi="Times New Roman" w:cs="Times New Roman"/>
          <w:sz w:val="24"/>
          <w:szCs w:val="24"/>
        </w:rPr>
        <w:t>формы условного наклонения, косвенная речь (косвенный вопрос, побуждение и др.), согласо</w:t>
      </w:r>
      <w:r w:rsidRPr="00ED5CEE">
        <w:rPr>
          <w:rFonts w:ascii="Times New Roman" w:hAnsi="Times New Roman" w:cs="Times New Roman"/>
          <w:sz w:val="24"/>
          <w:szCs w:val="24"/>
        </w:rPr>
        <w:softHyphen/>
        <w:t>вание времен);</w:t>
      </w:r>
    </w:p>
    <w:p w:rsidR="00D3323D" w:rsidRP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ED5CEE">
        <w:rPr>
          <w:rFonts w:ascii="Times New Roman" w:hAnsi="Times New Roman" w:cs="Times New Roman"/>
          <w:sz w:val="24"/>
          <w:szCs w:val="24"/>
        </w:rPr>
        <w:t>страноведческую информацию из аутен</w:t>
      </w:r>
      <w:r w:rsidRPr="00ED5CEE">
        <w:rPr>
          <w:rFonts w:ascii="Times New Roman" w:hAnsi="Times New Roman" w:cs="Times New Roman"/>
          <w:sz w:val="24"/>
          <w:szCs w:val="24"/>
        </w:rPr>
        <w:softHyphen/>
      </w:r>
      <w:r w:rsidRPr="00ED5CEE">
        <w:rPr>
          <w:rFonts w:ascii="Times New Roman" w:hAnsi="Times New Roman" w:cs="Times New Roman"/>
          <w:spacing w:val="-2"/>
          <w:sz w:val="24"/>
          <w:szCs w:val="24"/>
        </w:rPr>
        <w:t xml:space="preserve">тичных источников, обогащающую социальный </w:t>
      </w:r>
      <w:r w:rsidRPr="00ED5CEE">
        <w:rPr>
          <w:rFonts w:ascii="Times New Roman" w:hAnsi="Times New Roman" w:cs="Times New Roman"/>
          <w:spacing w:val="-1"/>
          <w:sz w:val="24"/>
          <w:szCs w:val="24"/>
        </w:rPr>
        <w:t>опыт школьников: сведения о странах изучаемо</w:t>
      </w:r>
      <w:r w:rsidRPr="00ED5CE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D5CEE">
        <w:rPr>
          <w:rFonts w:ascii="Times New Roman" w:hAnsi="Times New Roman" w:cs="Times New Roman"/>
          <w:sz w:val="24"/>
          <w:szCs w:val="24"/>
        </w:rPr>
        <w:t xml:space="preserve">го языка, их науке и культуре, исторических и современных реалиях, общественных деятелях, </w:t>
      </w:r>
      <w:r w:rsidRPr="00ED5CEE">
        <w:rPr>
          <w:rFonts w:ascii="Times New Roman" w:hAnsi="Times New Roman" w:cs="Times New Roman"/>
          <w:spacing w:val="-1"/>
          <w:sz w:val="24"/>
          <w:szCs w:val="24"/>
        </w:rPr>
        <w:t>месте в мировом сообществе и мировой культу</w:t>
      </w:r>
      <w:r w:rsidRPr="00ED5CE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D5CEE">
        <w:rPr>
          <w:rFonts w:ascii="Times New Roman" w:hAnsi="Times New Roman" w:cs="Times New Roman"/>
          <w:sz w:val="24"/>
          <w:szCs w:val="24"/>
        </w:rPr>
        <w:t>ре, взаимоотношениях с нашей страной, языко</w:t>
      </w:r>
      <w:r w:rsidRPr="00ED5CEE">
        <w:rPr>
          <w:rFonts w:ascii="Times New Roman" w:hAnsi="Times New Roman" w:cs="Times New Roman"/>
          <w:sz w:val="24"/>
          <w:szCs w:val="24"/>
        </w:rPr>
        <w:softHyphen/>
        <w:t>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D3323D" w:rsidRPr="00ED5CEE" w:rsidRDefault="00D3323D" w:rsidP="00ED5CEE">
      <w:pPr>
        <w:pStyle w:val="a6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  <w:r w:rsidRPr="00ED5CEE">
        <w:rPr>
          <w:rFonts w:ascii="Times New Roman" w:hAnsi="Times New Roman" w:cs="Times New Roman"/>
          <w:b/>
          <w:i/>
          <w:spacing w:val="-11"/>
          <w:sz w:val="24"/>
          <w:szCs w:val="24"/>
        </w:rPr>
        <w:t>уметь:</w:t>
      </w:r>
    </w:p>
    <w:p w:rsidR="00D3323D" w:rsidRPr="00ED5CEE" w:rsidRDefault="00D3323D" w:rsidP="00ED5CEE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ED5CEE">
        <w:rPr>
          <w:rFonts w:ascii="Times New Roman" w:hAnsi="Times New Roman" w:cs="Times New Roman"/>
          <w:i/>
          <w:iCs/>
          <w:sz w:val="24"/>
          <w:szCs w:val="24"/>
        </w:rPr>
        <w:t>в области говорения:</w:t>
      </w:r>
    </w:p>
    <w:p w:rsidR="00D3323D" w:rsidRP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5CEE">
        <w:rPr>
          <w:rFonts w:ascii="Times New Roman" w:hAnsi="Times New Roman" w:cs="Times New Roman"/>
          <w:sz w:val="24"/>
          <w:szCs w:val="24"/>
        </w:rPr>
        <w:t>вести диалог, используя оценочные сужде</w:t>
      </w:r>
      <w:r w:rsidRPr="00ED5CEE">
        <w:rPr>
          <w:rFonts w:ascii="Times New Roman" w:hAnsi="Times New Roman" w:cs="Times New Roman"/>
          <w:sz w:val="24"/>
          <w:szCs w:val="24"/>
        </w:rPr>
        <w:softHyphen/>
        <w:t>ния, в ситуациях официального и неофициаль</w:t>
      </w:r>
      <w:r w:rsidRPr="00ED5CEE">
        <w:rPr>
          <w:rFonts w:ascii="Times New Roman" w:hAnsi="Times New Roman" w:cs="Times New Roman"/>
          <w:sz w:val="24"/>
          <w:szCs w:val="24"/>
        </w:rPr>
        <w:softHyphen/>
        <w:t xml:space="preserve">ного общения (в рамках изученной тематики); беседовать о себе, своих планах; участвовать в обсуждении проблем в связи с прочитанным / </w:t>
      </w:r>
      <w:r w:rsidRPr="00ED5CEE">
        <w:rPr>
          <w:rFonts w:ascii="Times New Roman" w:hAnsi="Times New Roman" w:cs="Times New Roman"/>
          <w:spacing w:val="-1"/>
          <w:sz w:val="24"/>
          <w:szCs w:val="24"/>
        </w:rPr>
        <w:t xml:space="preserve">прослушанным иноязычным текстом, соблюдая </w:t>
      </w:r>
      <w:r w:rsidRPr="00ED5CEE">
        <w:rPr>
          <w:rFonts w:ascii="Times New Roman" w:hAnsi="Times New Roman" w:cs="Times New Roman"/>
          <w:sz w:val="24"/>
          <w:szCs w:val="24"/>
        </w:rPr>
        <w:t>правила речевого этикета;</w:t>
      </w:r>
    </w:p>
    <w:p w:rsidR="00D3323D" w:rsidRP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5CEE">
        <w:rPr>
          <w:rFonts w:ascii="Times New Roman" w:hAnsi="Times New Roman" w:cs="Times New Roman"/>
          <w:sz w:val="24"/>
          <w:szCs w:val="24"/>
        </w:rPr>
        <w:t>рассказывать о своем окружении, рассуж</w:t>
      </w:r>
      <w:r w:rsidRPr="00ED5CEE">
        <w:rPr>
          <w:rFonts w:ascii="Times New Roman" w:hAnsi="Times New Roman" w:cs="Times New Roman"/>
          <w:sz w:val="24"/>
          <w:szCs w:val="24"/>
        </w:rPr>
        <w:softHyphen/>
      </w:r>
      <w:r w:rsidRPr="00ED5CEE">
        <w:rPr>
          <w:rFonts w:ascii="Times New Roman" w:hAnsi="Times New Roman" w:cs="Times New Roman"/>
          <w:spacing w:val="-3"/>
          <w:sz w:val="24"/>
          <w:szCs w:val="24"/>
        </w:rPr>
        <w:t xml:space="preserve">дать в рамках изученной тематики и проблематики; представлять </w:t>
      </w:r>
      <w:proofErr w:type="spellStart"/>
      <w:r w:rsidRPr="00ED5CEE">
        <w:rPr>
          <w:rFonts w:ascii="Times New Roman" w:hAnsi="Times New Roman" w:cs="Times New Roman"/>
          <w:spacing w:val="-3"/>
          <w:sz w:val="24"/>
          <w:szCs w:val="24"/>
        </w:rPr>
        <w:t>социокультурный</w:t>
      </w:r>
      <w:proofErr w:type="spellEnd"/>
      <w:r w:rsidRPr="00ED5CEE">
        <w:rPr>
          <w:rFonts w:ascii="Times New Roman" w:hAnsi="Times New Roman" w:cs="Times New Roman"/>
          <w:spacing w:val="-3"/>
          <w:sz w:val="24"/>
          <w:szCs w:val="24"/>
        </w:rPr>
        <w:t xml:space="preserve">  портрет своей </w:t>
      </w:r>
      <w:r w:rsidRPr="00ED5CEE">
        <w:rPr>
          <w:rFonts w:ascii="Times New Roman" w:hAnsi="Times New Roman" w:cs="Times New Roman"/>
          <w:sz w:val="24"/>
          <w:szCs w:val="24"/>
        </w:rPr>
        <w:t>страны и стран изучаемого языка;</w:t>
      </w:r>
    </w:p>
    <w:p w:rsidR="00D3323D" w:rsidRPr="00ED5CEE" w:rsidRDefault="00D3323D" w:rsidP="00ED5CEE">
      <w:pPr>
        <w:pStyle w:val="a6"/>
        <w:rPr>
          <w:rFonts w:ascii="Times New Roman" w:hAnsi="Times New Roman" w:cs="Times New Roman"/>
          <w:i/>
          <w:iCs/>
          <w:sz w:val="24"/>
          <w:szCs w:val="24"/>
        </w:rPr>
      </w:pPr>
      <w:r w:rsidRPr="00ED5CEE">
        <w:rPr>
          <w:rFonts w:ascii="Times New Roman" w:hAnsi="Times New Roman" w:cs="Times New Roman"/>
          <w:i/>
          <w:iCs/>
          <w:sz w:val="24"/>
          <w:szCs w:val="24"/>
        </w:rPr>
        <w:t xml:space="preserve">в области </w:t>
      </w:r>
      <w:proofErr w:type="spellStart"/>
      <w:r w:rsidRPr="00ED5CEE">
        <w:rPr>
          <w:rFonts w:ascii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ED5CE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D3323D" w:rsidRP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5CEE">
        <w:rPr>
          <w:rFonts w:ascii="Times New Roman" w:hAnsi="Times New Roman" w:cs="Times New Roman"/>
          <w:sz w:val="24"/>
          <w:szCs w:val="24"/>
        </w:rPr>
        <w:t>относительно полно и точно понимать вы</w:t>
      </w:r>
      <w:r w:rsidRPr="00ED5CEE">
        <w:rPr>
          <w:rFonts w:ascii="Times New Roman" w:hAnsi="Times New Roman" w:cs="Times New Roman"/>
          <w:sz w:val="24"/>
          <w:szCs w:val="24"/>
        </w:rPr>
        <w:softHyphen/>
        <w:t xml:space="preserve">сказывания собеседника в распространенных </w:t>
      </w:r>
      <w:r w:rsidRPr="00ED5CEE">
        <w:rPr>
          <w:rFonts w:ascii="Times New Roman" w:hAnsi="Times New Roman" w:cs="Times New Roman"/>
          <w:spacing w:val="-2"/>
          <w:sz w:val="24"/>
          <w:szCs w:val="24"/>
        </w:rPr>
        <w:t xml:space="preserve">стандартных ситуациях повседневного общения, </w:t>
      </w:r>
      <w:r w:rsidRPr="00ED5CEE">
        <w:rPr>
          <w:rFonts w:ascii="Times New Roman" w:hAnsi="Times New Roman" w:cs="Times New Roman"/>
          <w:sz w:val="24"/>
          <w:szCs w:val="24"/>
        </w:rPr>
        <w:t>понимать основное содержание и извлекать не</w:t>
      </w:r>
      <w:r w:rsidRPr="00ED5CEE">
        <w:rPr>
          <w:rFonts w:ascii="Times New Roman" w:hAnsi="Times New Roman" w:cs="Times New Roman"/>
          <w:sz w:val="24"/>
          <w:szCs w:val="24"/>
        </w:rPr>
        <w:softHyphen/>
        <w:t>обходимую информацию из различных аудио-текстов: прагматических (объявления, прогноз погоды), публицистических (интервью, репор</w:t>
      </w:r>
      <w:r w:rsidRPr="00ED5CEE">
        <w:rPr>
          <w:rFonts w:ascii="Times New Roman" w:hAnsi="Times New Roman" w:cs="Times New Roman"/>
          <w:sz w:val="24"/>
          <w:szCs w:val="24"/>
        </w:rPr>
        <w:softHyphen/>
      </w:r>
      <w:r w:rsidRPr="00ED5CEE">
        <w:rPr>
          <w:rFonts w:ascii="Times New Roman" w:hAnsi="Times New Roman" w:cs="Times New Roman"/>
          <w:spacing w:val="-3"/>
          <w:sz w:val="24"/>
          <w:szCs w:val="24"/>
        </w:rPr>
        <w:t xml:space="preserve">таж), соответствующих тематике данной ступени </w:t>
      </w:r>
      <w:r w:rsidRPr="00ED5CEE">
        <w:rPr>
          <w:rFonts w:ascii="Times New Roman" w:hAnsi="Times New Roman" w:cs="Times New Roman"/>
          <w:sz w:val="24"/>
          <w:szCs w:val="24"/>
        </w:rPr>
        <w:t>обучения.</w:t>
      </w:r>
    </w:p>
    <w:p w:rsidR="00D3323D" w:rsidRPr="00ED5CEE" w:rsidRDefault="00D3323D" w:rsidP="00ED5CE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D5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CEE" w:rsidRPr="00ED5CE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D5CE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ED5CEE" w:rsidRDefault="00D3323D" w:rsidP="00ED5CE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D5CEE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 М. 3. Английский язык.  Английский с удовольствием (</w:t>
      </w:r>
      <w:r w:rsidRPr="00ED5CEE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CEE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="00ED5C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D3323D" w:rsidRPr="00ED5CEE" w:rsidRDefault="00ED5CEE" w:rsidP="00ED5CE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>Учебники  англ. яз</w:t>
      </w:r>
      <w:proofErr w:type="gramStart"/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>ля 10</w:t>
      </w:r>
      <w:r w:rsidRPr="00ED5C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11 классов </w:t>
      </w:r>
      <w:proofErr w:type="spellStart"/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>.- Обнинск: Титул, 20</w:t>
      </w:r>
      <w:r w:rsidRPr="00ED5CE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ED5CEE" w:rsidRDefault="00D3323D" w:rsidP="00ED5CE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D5CEE">
        <w:rPr>
          <w:rFonts w:ascii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 М. 3. Английский язык: книга для учителя  к учебнику </w:t>
      </w:r>
      <w:r w:rsidRPr="00ED5CEE">
        <w:rPr>
          <w:rFonts w:ascii="Times New Roman" w:hAnsi="Times New Roman" w:cs="Times New Roman"/>
          <w:color w:val="000000"/>
          <w:sz w:val="24"/>
          <w:szCs w:val="24"/>
          <w:lang w:val="en-US"/>
        </w:rPr>
        <w:t>Enjoy</w:t>
      </w:r>
      <w:r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CEE">
        <w:rPr>
          <w:rFonts w:ascii="Times New Roman" w:hAnsi="Times New Roman" w:cs="Times New Roman"/>
          <w:color w:val="000000"/>
          <w:sz w:val="24"/>
          <w:szCs w:val="24"/>
          <w:lang w:val="en-US"/>
        </w:rPr>
        <w:t>English</w:t>
      </w:r>
      <w:r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D5CEE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CE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D3323D" w:rsidRPr="00ED5CEE" w:rsidRDefault="00ED5CEE" w:rsidP="00ED5CE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D5C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proofErr w:type="spellStart"/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proofErr w:type="spellEnd"/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>.- Обнинск: Титул, 20</w:t>
      </w:r>
      <w:r w:rsidRPr="00ED5CE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3323D" w:rsidRPr="00ED5CE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</w:p>
    <w:p w:rsid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5CE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D5CEE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ED5CEE">
        <w:rPr>
          <w:rFonts w:ascii="Times New Roman" w:hAnsi="Times New Roman" w:cs="Times New Roman"/>
          <w:sz w:val="24"/>
          <w:szCs w:val="24"/>
        </w:rPr>
        <w:t xml:space="preserve"> М. 3   Английский язык: рабочая тетрадь к учебнику </w:t>
      </w:r>
      <w:r w:rsidRPr="00ED5CEE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D5CEE">
        <w:rPr>
          <w:rFonts w:ascii="Times New Roman" w:hAnsi="Times New Roman" w:cs="Times New Roman"/>
          <w:sz w:val="24"/>
          <w:szCs w:val="24"/>
        </w:rPr>
        <w:t xml:space="preserve"> </w:t>
      </w:r>
      <w:r w:rsidRPr="00ED5CE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D5CEE">
        <w:rPr>
          <w:rFonts w:ascii="Times New Roman" w:hAnsi="Times New Roman" w:cs="Times New Roman"/>
          <w:sz w:val="24"/>
          <w:szCs w:val="24"/>
        </w:rPr>
        <w:t xml:space="preserve"> для 10</w:t>
      </w:r>
      <w:r w:rsidR="00ED5CEE" w:rsidRPr="00ED5CEE">
        <w:rPr>
          <w:rFonts w:ascii="Times New Roman" w:hAnsi="Times New Roman" w:cs="Times New Roman"/>
          <w:sz w:val="24"/>
          <w:szCs w:val="24"/>
        </w:rPr>
        <w:t>,</w:t>
      </w:r>
      <w:r w:rsidRPr="00ED5CEE">
        <w:rPr>
          <w:rFonts w:ascii="Times New Roman" w:hAnsi="Times New Roman" w:cs="Times New Roman"/>
          <w:sz w:val="24"/>
          <w:szCs w:val="24"/>
        </w:rPr>
        <w:t xml:space="preserve">11  </w:t>
      </w:r>
      <w:r w:rsidR="00ED5C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5CEE" w:rsidRPr="00ED5CEE" w:rsidRDefault="00ED5CEE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3323D" w:rsidRPr="00ED5C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3323D" w:rsidRPr="00ED5C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323D" w:rsidRPr="00ED5CE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3323D" w:rsidRPr="00ED5C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323D" w:rsidRPr="00ED5CEE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D3323D" w:rsidRPr="00ED5CEE">
        <w:rPr>
          <w:rFonts w:ascii="Times New Roman" w:hAnsi="Times New Roman" w:cs="Times New Roman"/>
          <w:sz w:val="24"/>
          <w:szCs w:val="24"/>
        </w:rPr>
        <w:t>.- Обнинск: Титул, 201</w:t>
      </w:r>
      <w:r w:rsidRPr="00ED5CEE">
        <w:rPr>
          <w:rFonts w:ascii="Times New Roman" w:hAnsi="Times New Roman" w:cs="Times New Roman"/>
          <w:sz w:val="24"/>
          <w:szCs w:val="24"/>
        </w:rPr>
        <w:t>3</w:t>
      </w:r>
      <w:r w:rsidR="00D3323D" w:rsidRPr="00ED5CE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5CEE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ED5CEE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ED5CEE">
        <w:rPr>
          <w:rFonts w:ascii="Times New Roman" w:hAnsi="Times New Roman" w:cs="Times New Roman"/>
          <w:sz w:val="24"/>
          <w:szCs w:val="24"/>
        </w:rPr>
        <w:t xml:space="preserve"> М. 3. Английский язык: аудиозаписи МР3 / М. 3, </w:t>
      </w:r>
      <w:proofErr w:type="spellStart"/>
      <w:r w:rsidRPr="00ED5CEE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ED5CEE">
        <w:rPr>
          <w:rFonts w:ascii="Times New Roman" w:hAnsi="Times New Roman" w:cs="Times New Roman"/>
          <w:sz w:val="24"/>
          <w:szCs w:val="24"/>
        </w:rPr>
        <w:t xml:space="preserve">. - Обнинск: </w:t>
      </w:r>
    </w:p>
    <w:p w:rsidR="00D3323D" w:rsidRPr="00ED5CEE" w:rsidRDefault="00ED5CEE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323D" w:rsidRPr="00ED5CEE">
        <w:rPr>
          <w:rFonts w:ascii="Times New Roman" w:hAnsi="Times New Roman" w:cs="Times New Roman"/>
          <w:sz w:val="24"/>
          <w:szCs w:val="24"/>
        </w:rPr>
        <w:t>Титул, 20</w:t>
      </w:r>
      <w:r w:rsidRPr="00ED5CEE">
        <w:rPr>
          <w:rFonts w:ascii="Times New Roman" w:hAnsi="Times New Roman" w:cs="Times New Roman"/>
          <w:sz w:val="24"/>
          <w:szCs w:val="24"/>
        </w:rPr>
        <w:t>13</w:t>
      </w:r>
      <w:r w:rsidR="00D3323D" w:rsidRPr="00ED5CEE">
        <w:rPr>
          <w:rFonts w:ascii="Times New Roman" w:hAnsi="Times New Roman" w:cs="Times New Roman"/>
          <w:sz w:val="24"/>
          <w:szCs w:val="24"/>
        </w:rPr>
        <w:t>г.</w:t>
      </w:r>
    </w:p>
    <w:p w:rsid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5CE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D5CEE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ED5CEE">
        <w:rPr>
          <w:rFonts w:ascii="Times New Roman" w:hAnsi="Times New Roman" w:cs="Times New Roman"/>
          <w:sz w:val="24"/>
          <w:szCs w:val="24"/>
        </w:rPr>
        <w:t xml:space="preserve"> М. 3. Программа курса английского языка к «УМК» </w:t>
      </w:r>
      <w:r w:rsidRPr="00ED5CEE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D5CEE">
        <w:rPr>
          <w:rFonts w:ascii="Times New Roman" w:hAnsi="Times New Roman" w:cs="Times New Roman"/>
          <w:sz w:val="24"/>
          <w:szCs w:val="24"/>
        </w:rPr>
        <w:t xml:space="preserve"> </w:t>
      </w:r>
      <w:r w:rsidRPr="00ED5CEE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D5CEE">
        <w:rPr>
          <w:rFonts w:ascii="Times New Roman" w:hAnsi="Times New Roman" w:cs="Times New Roman"/>
          <w:sz w:val="24"/>
          <w:szCs w:val="24"/>
        </w:rPr>
        <w:t xml:space="preserve"> для 2- 11  </w:t>
      </w:r>
      <w:r w:rsidR="00ED5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23D" w:rsidRPr="00ED5CEE" w:rsidRDefault="00ED5CEE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3323D" w:rsidRPr="00ED5C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3323D" w:rsidRPr="00ED5C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323D" w:rsidRPr="00ED5CE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3323D" w:rsidRPr="00ED5C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3323D" w:rsidRPr="00ED5CEE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D3323D" w:rsidRPr="00ED5CEE">
        <w:rPr>
          <w:rFonts w:ascii="Times New Roman" w:hAnsi="Times New Roman" w:cs="Times New Roman"/>
          <w:sz w:val="24"/>
          <w:szCs w:val="24"/>
        </w:rPr>
        <w:t xml:space="preserve">.- Обнинск: Титул, 2008г. </w:t>
      </w:r>
    </w:p>
    <w:p w:rsidR="00D3323D" w:rsidRPr="00ED5CEE" w:rsidRDefault="00ED5CEE" w:rsidP="00ED5CEE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3323D" w:rsidRPr="00ED5CEE"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5CEE">
        <w:rPr>
          <w:rFonts w:ascii="Times New Roman" w:hAnsi="Times New Roman" w:cs="Times New Roman"/>
          <w:sz w:val="24"/>
          <w:szCs w:val="24"/>
        </w:rPr>
        <w:t xml:space="preserve">1. Английский язык. Содержание образования: Сборник </w:t>
      </w:r>
      <w:proofErr w:type="gramStart"/>
      <w:r w:rsidRPr="00ED5CEE">
        <w:rPr>
          <w:rFonts w:ascii="Times New Roman" w:hAnsi="Times New Roman" w:cs="Times New Roman"/>
          <w:sz w:val="24"/>
          <w:szCs w:val="24"/>
        </w:rPr>
        <w:t>нормативно-правовых</w:t>
      </w:r>
      <w:proofErr w:type="gramEnd"/>
      <w:r w:rsidRPr="00ED5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23D" w:rsidRPr="00ED5CEE" w:rsidRDefault="00ED5CEE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323D" w:rsidRPr="00ED5CEE">
        <w:rPr>
          <w:rFonts w:ascii="Times New Roman" w:hAnsi="Times New Roman" w:cs="Times New Roman"/>
          <w:sz w:val="24"/>
          <w:szCs w:val="24"/>
        </w:rPr>
        <w:t xml:space="preserve">документов и  методических материалов. – М.: </w:t>
      </w:r>
      <w:proofErr w:type="spellStart"/>
      <w:r w:rsidR="00D3323D" w:rsidRPr="00ED5CE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D3323D" w:rsidRPr="00ED5CEE">
        <w:rPr>
          <w:rFonts w:ascii="Times New Roman" w:hAnsi="Times New Roman" w:cs="Times New Roman"/>
          <w:sz w:val="24"/>
          <w:szCs w:val="24"/>
        </w:rPr>
        <w:t xml:space="preserve">, 2008г. </w:t>
      </w:r>
    </w:p>
    <w:p w:rsidR="00D3323D" w:rsidRP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5CEE">
        <w:rPr>
          <w:rFonts w:ascii="Times New Roman" w:hAnsi="Times New Roman" w:cs="Times New Roman"/>
          <w:sz w:val="24"/>
          <w:szCs w:val="24"/>
        </w:rPr>
        <w:t>2. М</w:t>
      </w:r>
      <w:r w:rsidR="00ED5CEE" w:rsidRPr="00ED5CEE">
        <w:rPr>
          <w:rFonts w:ascii="Times New Roman" w:hAnsi="Times New Roman" w:cs="Times New Roman"/>
          <w:sz w:val="24"/>
          <w:szCs w:val="24"/>
        </w:rPr>
        <w:t>етодическое письмо.</w:t>
      </w:r>
      <w:r w:rsidRPr="00ED5CEE">
        <w:rPr>
          <w:rFonts w:ascii="Times New Roman" w:hAnsi="Times New Roman" w:cs="Times New Roman"/>
          <w:sz w:val="24"/>
          <w:szCs w:val="24"/>
        </w:rPr>
        <w:t xml:space="preserve"> О преподавании иностранного языка в условиях введения </w:t>
      </w:r>
    </w:p>
    <w:p w:rsidR="00D3323D" w:rsidRPr="00ED5CEE" w:rsidRDefault="00ED5CEE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323D" w:rsidRPr="00ED5CEE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образования.</w:t>
      </w:r>
    </w:p>
    <w:p w:rsid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5CEE">
        <w:rPr>
          <w:rFonts w:ascii="Times New Roman" w:hAnsi="Times New Roman" w:cs="Times New Roman"/>
          <w:sz w:val="24"/>
          <w:szCs w:val="24"/>
        </w:rPr>
        <w:t>3.Рабочие программы по английскому языку. 2-11 классы</w:t>
      </w:r>
      <w:proofErr w:type="gramStart"/>
      <w:r w:rsidRPr="00ED5CEE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ED5CEE">
        <w:rPr>
          <w:rFonts w:ascii="Times New Roman" w:hAnsi="Times New Roman" w:cs="Times New Roman"/>
          <w:sz w:val="24"/>
          <w:szCs w:val="24"/>
        </w:rPr>
        <w:t xml:space="preserve">ост.Л.И. Леонтьева.-2 изд., </w:t>
      </w:r>
      <w:r w:rsidR="00ED5C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323D" w:rsidRPr="00ED5CEE" w:rsidRDefault="00ED5CEE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323D" w:rsidRPr="00ED5CEE">
        <w:rPr>
          <w:rFonts w:ascii="Times New Roman" w:hAnsi="Times New Roman" w:cs="Times New Roman"/>
          <w:sz w:val="24"/>
          <w:szCs w:val="24"/>
        </w:rPr>
        <w:t xml:space="preserve">доп.,   </w:t>
      </w:r>
      <w:proofErr w:type="spellStart"/>
      <w:r w:rsidR="00D3323D" w:rsidRPr="00ED5CEE">
        <w:rPr>
          <w:rFonts w:ascii="Times New Roman" w:hAnsi="Times New Roman" w:cs="Times New Roman"/>
          <w:sz w:val="24"/>
          <w:szCs w:val="24"/>
        </w:rPr>
        <w:t>исправл</w:t>
      </w:r>
      <w:proofErr w:type="spellEnd"/>
      <w:r w:rsidR="00D3323D" w:rsidRPr="00ED5CEE">
        <w:rPr>
          <w:rFonts w:ascii="Times New Roman" w:hAnsi="Times New Roman" w:cs="Times New Roman"/>
          <w:sz w:val="24"/>
          <w:szCs w:val="24"/>
        </w:rPr>
        <w:t>.- М.: «Глобус», 2009г.</w:t>
      </w:r>
    </w:p>
    <w:p w:rsidR="00D3323D" w:rsidRP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5CEE">
        <w:rPr>
          <w:rFonts w:ascii="Times New Roman" w:hAnsi="Times New Roman" w:cs="Times New Roman"/>
          <w:sz w:val="24"/>
          <w:szCs w:val="24"/>
        </w:rPr>
        <w:t xml:space="preserve">4. "Сборник нормативных документов. Иностранный язык. Федеральный компонент </w:t>
      </w:r>
    </w:p>
    <w:p w:rsidR="00D3323D" w:rsidRP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  <w:r w:rsidRPr="00ED5CEE">
        <w:rPr>
          <w:rFonts w:ascii="Times New Roman" w:hAnsi="Times New Roman" w:cs="Times New Roman"/>
          <w:sz w:val="24"/>
          <w:szCs w:val="24"/>
        </w:rPr>
        <w:t xml:space="preserve"> </w:t>
      </w:r>
      <w:r w:rsidR="00ED5CEE">
        <w:rPr>
          <w:rFonts w:ascii="Times New Roman" w:hAnsi="Times New Roman" w:cs="Times New Roman"/>
          <w:sz w:val="24"/>
          <w:szCs w:val="24"/>
        </w:rPr>
        <w:t xml:space="preserve">   </w:t>
      </w:r>
      <w:r w:rsidRPr="00ED5CEE">
        <w:rPr>
          <w:rFonts w:ascii="Times New Roman" w:hAnsi="Times New Roman" w:cs="Times New Roman"/>
          <w:sz w:val="24"/>
          <w:szCs w:val="24"/>
        </w:rPr>
        <w:t>государственного стандарта" Издательство Москва. Дрофа. 2009г.</w:t>
      </w:r>
    </w:p>
    <w:p w:rsidR="00D3323D" w:rsidRPr="00ED5CEE" w:rsidRDefault="00D3323D" w:rsidP="00ED5C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323D" w:rsidRPr="00ED5CEE" w:rsidRDefault="00D3323D" w:rsidP="00D3323D">
      <w:pPr>
        <w:rPr>
          <w:rFonts w:ascii="Times New Roman" w:hAnsi="Times New Roman" w:cs="Times New Roman"/>
          <w:sz w:val="24"/>
          <w:szCs w:val="24"/>
        </w:rPr>
      </w:pPr>
    </w:p>
    <w:sectPr w:rsidR="00D3323D" w:rsidRPr="00ED5CEE" w:rsidSect="00B310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name w:val="WW8Num1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817098"/>
    <w:multiLevelType w:val="hybridMultilevel"/>
    <w:tmpl w:val="6B924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F62CB"/>
    <w:multiLevelType w:val="hybridMultilevel"/>
    <w:tmpl w:val="61626D1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82B00"/>
    <w:multiLevelType w:val="hybridMultilevel"/>
    <w:tmpl w:val="D212A3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C3B6F"/>
    <w:multiLevelType w:val="hybridMultilevel"/>
    <w:tmpl w:val="0498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A68E7"/>
    <w:multiLevelType w:val="hybridMultilevel"/>
    <w:tmpl w:val="181E85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E1F3C"/>
    <w:multiLevelType w:val="hybridMultilevel"/>
    <w:tmpl w:val="E6B2B9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362A8"/>
    <w:multiLevelType w:val="hybridMultilevel"/>
    <w:tmpl w:val="897CF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E1B0C"/>
    <w:multiLevelType w:val="hybridMultilevel"/>
    <w:tmpl w:val="04FE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8649C"/>
    <w:multiLevelType w:val="hybridMultilevel"/>
    <w:tmpl w:val="77128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55B0B"/>
    <w:multiLevelType w:val="singleLevel"/>
    <w:tmpl w:val="DB60B3DC"/>
    <w:lvl w:ilvl="0">
      <w:start w:val="2"/>
      <w:numFmt w:val="decimal"/>
      <w:lvlText w:val="%1."/>
      <w:legacy w:legacy="1" w:legacySpace="0" w:legacyIndent="254"/>
      <w:lvlJc w:val="left"/>
      <w:pPr>
        <w:ind w:left="1080" w:firstLine="0"/>
      </w:pPr>
      <w:rPr>
        <w:rFonts w:ascii="Times New Roman" w:hAnsi="Times New Roman" w:cs="Times New Roman" w:hint="default"/>
      </w:rPr>
    </w:lvl>
  </w:abstractNum>
  <w:abstractNum w:abstractNumId="13">
    <w:nsid w:val="584D449E"/>
    <w:multiLevelType w:val="hybridMultilevel"/>
    <w:tmpl w:val="F6CE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45D54"/>
    <w:multiLevelType w:val="hybridMultilevel"/>
    <w:tmpl w:val="58FC4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D4D5D"/>
    <w:multiLevelType w:val="hybridMultilevel"/>
    <w:tmpl w:val="B67C43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859D6"/>
    <w:multiLevelType w:val="hybridMultilevel"/>
    <w:tmpl w:val="9CB2E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931A1"/>
    <w:multiLevelType w:val="hybridMultilevel"/>
    <w:tmpl w:val="442CA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45D46"/>
    <w:multiLevelType w:val="hybridMultilevel"/>
    <w:tmpl w:val="A852F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A006E"/>
    <w:multiLevelType w:val="hybridMultilevel"/>
    <w:tmpl w:val="D54C4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11985"/>
    <w:multiLevelType w:val="hybridMultilevel"/>
    <w:tmpl w:val="EF4A6D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CE61AD"/>
    <w:multiLevelType w:val="hybridMultilevel"/>
    <w:tmpl w:val="A43AC6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84F5D"/>
    <w:multiLevelType w:val="hybridMultilevel"/>
    <w:tmpl w:val="2C146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2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23D"/>
    <w:rsid w:val="00451FFE"/>
    <w:rsid w:val="00566BF5"/>
    <w:rsid w:val="005B5D2C"/>
    <w:rsid w:val="00676EDB"/>
    <w:rsid w:val="00816182"/>
    <w:rsid w:val="00901833"/>
    <w:rsid w:val="009102D0"/>
    <w:rsid w:val="00975CC1"/>
    <w:rsid w:val="00B31077"/>
    <w:rsid w:val="00D3323D"/>
    <w:rsid w:val="00ED5CEE"/>
    <w:rsid w:val="00EF7B7D"/>
    <w:rsid w:val="00F6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77"/>
  </w:style>
  <w:style w:type="paragraph" w:styleId="1">
    <w:name w:val="heading 1"/>
    <w:basedOn w:val="a"/>
    <w:next w:val="a"/>
    <w:link w:val="10"/>
    <w:qFormat/>
    <w:rsid w:val="00D3323D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2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D332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332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qFormat/>
    <w:rsid w:val="00D3323D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D3323D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676E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D53F-06A8-41E5-A1B1-5902330A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6341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2013-11-10T13:05:00Z</cp:lastPrinted>
  <dcterms:created xsi:type="dcterms:W3CDTF">2013-11-09T13:09:00Z</dcterms:created>
  <dcterms:modified xsi:type="dcterms:W3CDTF">2013-11-10T13:16:00Z</dcterms:modified>
</cp:coreProperties>
</file>